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ar-SA"/>
        </w:rPr>
        <w:t>26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01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.201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8 г. № 1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5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ОСИНСКИЙ МУНИЦИПАЛЬНЫЙ РАЙОН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ИРХИДЕЙСКОЕ СЕЛЬСКОЕ ПОСЕЛЕНИЕ</w:t>
      </w:r>
    </w:p>
    <w:p w:rsid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ДУМА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РЕШЕНИЕ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ОБ УТВЕРЖДЕНИИ ПРОГРАММЫ КОМПЛЕКСНОГО РАЗВИТИЯ СОЦИАЛЬНОЙ ИНФРАСТРУКТУРЫ МУНИПЦИПАЛЬНОГО ОБРАЗОВАНИЯ «ИРХИДЕЙ» НА 201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8 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-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20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3 ГОДЫ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И С ПЕРСПЕКТИВОЙ ДО 2032 ГОДА</w:t>
      </w:r>
    </w:p>
    <w:p w:rsidR="00874CFF" w:rsidRPr="00874CFF" w:rsidRDefault="00874CFF" w:rsidP="00874C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«</w:t>
      </w: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874CFF">
        <w:rPr>
          <w:rFonts w:ascii="Arial" w:eastAsia="Times New Roman" w:hAnsi="Arial" w:cs="Arial"/>
          <w:sz w:val="24"/>
          <w:szCs w:val="24"/>
          <w:lang w:eastAsia="ar-SA"/>
        </w:rPr>
        <w:t>»</w:t>
      </w:r>
      <w:proofErr w:type="gramEnd"/>
    </w:p>
    <w:p w:rsidR="00874CFF" w:rsidRPr="00874CFF" w:rsidRDefault="00874CFF" w:rsidP="00874CF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74CFF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ПОСТАНОВЛЯЮ:</w:t>
      </w:r>
    </w:p>
    <w:p w:rsidR="00874CFF" w:rsidRPr="00874CFF" w:rsidRDefault="00874CFF" w:rsidP="00874CF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874CFF" w:rsidRPr="00874CFF" w:rsidRDefault="00874CFF" w:rsidP="00874C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Программу Комплексного развития социальной </w:t>
      </w: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инфрастукткры</w:t>
      </w:r>
      <w:proofErr w:type="spellEnd"/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</w:t>
      </w: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874CFF">
        <w:rPr>
          <w:rFonts w:ascii="Arial" w:eastAsia="Times New Roman" w:hAnsi="Arial" w:cs="Arial"/>
          <w:sz w:val="24"/>
          <w:szCs w:val="24"/>
          <w:lang w:eastAsia="ar-SA"/>
        </w:rPr>
        <w:t>» на 201</w:t>
      </w:r>
      <w:r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874CFF">
        <w:rPr>
          <w:rFonts w:ascii="Arial" w:eastAsia="Times New Roman" w:hAnsi="Arial" w:cs="Arial"/>
          <w:sz w:val="24"/>
          <w:szCs w:val="24"/>
          <w:lang w:eastAsia="ar-SA"/>
        </w:rPr>
        <w:t>-20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74CFF">
        <w:rPr>
          <w:rFonts w:ascii="Arial" w:eastAsia="Times New Roman" w:hAnsi="Arial" w:cs="Arial"/>
          <w:sz w:val="24"/>
          <w:szCs w:val="24"/>
          <w:lang w:eastAsia="ar-SA"/>
        </w:rPr>
        <w:t>3 годы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с перспективой до 2032 года </w:t>
      </w: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</w:t>
      </w:r>
      <w:r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874CFF">
        <w:rPr>
          <w:rFonts w:ascii="Arial" w:eastAsia="Times New Roman" w:hAnsi="Arial" w:cs="Arial"/>
          <w:sz w:val="24"/>
          <w:szCs w:val="24"/>
          <w:lang w:eastAsia="ar-SA"/>
        </w:rPr>
        <w:t>нию.</w:t>
      </w:r>
      <w:proofErr w:type="gramEnd"/>
    </w:p>
    <w:p w:rsidR="00874CFF" w:rsidRPr="00874CFF" w:rsidRDefault="00874CFF" w:rsidP="00874CF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74CFF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газете «Вестник» и разместить на официальном сайте администрации в информационно-телекоммуникационной сети «Интернет» </w:t>
      </w:r>
      <w:r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  <w:lang w:val="en-US"/>
        </w:rPr>
        <w:t>www</w:t>
      </w:r>
      <w:r w:rsidRPr="00874CFF">
        <w:rPr>
          <w:rFonts w:ascii="Arial" w:eastAsia="Calibri" w:hAnsi="Arial" w:cs="Arial"/>
          <w:sz w:val="24"/>
          <w:szCs w:val="24"/>
        </w:rPr>
        <w:t>.</w:t>
      </w:r>
      <w:proofErr w:type="spellStart"/>
      <w:r>
        <w:rPr>
          <w:rFonts w:ascii="Arial" w:eastAsia="Calibri" w:hAnsi="Arial" w:cs="Arial"/>
          <w:sz w:val="24"/>
          <w:szCs w:val="24"/>
        </w:rPr>
        <w:t>ирхидей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ф</w:t>
      </w:r>
      <w:proofErr w:type="spellEnd"/>
    </w:p>
    <w:p w:rsidR="00874CFF" w:rsidRPr="00874CFF" w:rsidRDefault="00874CFF" w:rsidP="00874CF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74CFF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874CFF" w:rsidRPr="00874CFF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Pr="00874CFF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874CFF">
        <w:rPr>
          <w:rFonts w:ascii="Arial" w:eastAsia="Times New Roman" w:hAnsi="Arial" w:cs="Arial"/>
          <w:sz w:val="24"/>
          <w:szCs w:val="24"/>
          <w:lang w:eastAsia="ar-SA"/>
        </w:rPr>
        <w:t>»:</w:t>
      </w:r>
    </w:p>
    <w:p w:rsidR="00874CFF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И.И.Хингелов</w:t>
      </w:r>
      <w:proofErr w:type="spellEnd"/>
    </w:p>
    <w:p w:rsidR="00874CFF" w:rsidRPr="00874CFF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874CFF">
        <w:rPr>
          <w:rFonts w:ascii="Courier New" w:eastAsia="Times New Roman" w:hAnsi="Courier New" w:cs="Courier New"/>
          <w:bCs/>
          <w:lang w:eastAsia="ar-SA"/>
        </w:rPr>
        <w:t>Приложение</w:t>
      </w:r>
    </w:p>
    <w:p w:rsidR="00874CFF" w:rsidRPr="00874CFF" w:rsidRDefault="00874CFF" w:rsidP="00874CF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874CFF">
        <w:rPr>
          <w:rFonts w:ascii="Courier New" w:eastAsia="Times New Roman" w:hAnsi="Courier New" w:cs="Courier New"/>
          <w:bCs/>
          <w:lang w:eastAsia="ar-SA"/>
        </w:rPr>
        <w:t>Утверждена</w:t>
      </w:r>
    </w:p>
    <w:p w:rsidR="00874CFF" w:rsidRPr="00874CFF" w:rsidRDefault="00874CFF" w:rsidP="00874CF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874CFF">
        <w:rPr>
          <w:rFonts w:ascii="Courier New" w:eastAsia="Times New Roman" w:hAnsi="Courier New" w:cs="Courier New"/>
          <w:bCs/>
          <w:lang w:eastAsia="ar-SA"/>
        </w:rPr>
        <w:t>Решением Думы МО «</w:t>
      </w:r>
      <w:proofErr w:type="spellStart"/>
      <w:r w:rsidRPr="00874CFF">
        <w:rPr>
          <w:rFonts w:ascii="Courier New" w:eastAsia="Times New Roman" w:hAnsi="Courier New" w:cs="Courier New"/>
          <w:bCs/>
          <w:lang w:eastAsia="ar-SA"/>
        </w:rPr>
        <w:t>Ирхидей</w:t>
      </w:r>
      <w:proofErr w:type="spellEnd"/>
      <w:r w:rsidRPr="00874CFF">
        <w:rPr>
          <w:rFonts w:ascii="Courier New" w:eastAsia="Times New Roman" w:hAnsi="Courier New" w:cs="Courier New"/>
          <w:bCs/>
          <w:lang w:eastAsia="ar-SA"/>
        </w:rPr>
        <w:t>»</w:t>
      </w:r>
    </w:p>
    <w:p w:rsidR="00874CFF" w:rsidRPr="00874CFF" w:rsidRDefault="00874CFF" w:rsidP="00874CF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ar-SA"/>
        </w:rPr>
      </w:pPr>
      <w:r w:rsidRPr="00874CFF">
        <w:rPr>
          <w:rFonts w:ascii="Courier New" w:eastAsia="Times New Roman" w:hAnsi="Courier New" w:cs="Courier New"/>
          <w:bCs/>
          <w:lang w:eastAsia="ar-SA"/>
        </w:rPr>
        <w:t>от 26.01.2018 г. № 152</w:t>
      </w:r>
    </w:p>
    <w:p w:rsidR="00874CFF" w:rsidRPr="00874CFF" w:rsidRDefault="00874CFF" w:rsidP="00874CFF">
      <w:pPr>
        <w:spacing w:after="0" w:line="240" w:lineRule="auto"/>
        <w:jc w:val="both"/>
        <w:rPr>
          <w:rFonts w:ascii="Courier New" w:eastAsia="Times New Roman" w:hAnsi="Courier New" w:cs="Courier New"/>
          <w:bCs/>
          <w:lang w:eastAsia="ar-SA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  <w:r w:rsidRPr="00874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комплексного развития социальной инфраструктуры муниципального образования «</w:t>
      </w:r>
      <w:proofErr w:type="spellStart"/>
      <w:r w:rsidRPr="00874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Ирхидей</w:t>
      </w:r>
      <w:proofErr w:type="spellEnd"/>
      <w:r w:rsidRPr="00874C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2018 – 2023 годы и с перспективой до 2032 года</w:t>
      </w:r>
    </w:p>
    <w:p w:rsidR="00874CFF" w:rsidRPr="00874CFF" w:rsidRDefault="00874CFF" w:rsidP="00874CF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3060"/>
        <w:gridCol w:w="6446"/>
      </w:tblGrid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1.1.   Наименование  Пр</w:t>
            </w:r>
            <w:proofErr w:type="gramStart"/>
            <w:r w:rsidRPr="00874CFF">
              <w:rPr>
                <w:rFonts w:ascii="Courier New" w:eastAsia="Times New Roman" w:hAnsi="Courier New" w:cs="Courier New"/>
                <w:lang w:eastAsia="ar-SA"/>
              </w:rPr>
              <w:t>о-</w:t>
            </w:r>
            <w:proofErr w:type="gramEnd"/>
            <w:r w:rsidRPr="00874CFF">
              <w:rPr>
                <w:rFonts w:ascii="Courier New" w:eastAsia="Times New Roman" w:hAnsi="Courier New" w:cs="Courier New"/>
                <w:lang w:eastAsia="ar-SA"/>
              </w:rPr>
              <w:t xml:space="preserve">     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bCs/>
                <w:lang w:eastAsia="ar-SA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Pr="00874CFF">
              <w:rPr>
                <w:rFonts w:ascii="Courier New" w:eastAsia="Times New Roman" w:hAnsi="Courier New" w:cs="Courier New"/>
                <w:bCs/>
                <w:lang w:eastAsia="ar-SA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bCs/>
                <w:lang w:eastAsia="ar-SA"/>
              </w:rPr>
              <w:t>» на 2018 – 2023 годы и с перспективой до 2032 года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1.2.Основание для разработки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Градостроительный Кодекс Российской Федерации; </w:t>
            </w:r>
          </w:p>
          <w:p w:rsidR="00874CFF" w:rsidRPr="00874CFF" w:rsidRDefault="00874CFF" w:rsidP="00874C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874CFF" w:rsidRPr="00874CFF" w:rsidRDefault="00874CFF" w:rsidP="00874C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74CFF" w:rsidRPr="00874CFF" w:rsidRDefault="00874CFF" w:rsidP="00874C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>Устав МО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», </w:t>
            </w:r>
          </w:p>
          <w:p w:rsidR="00874CFF" w:rsidRPr="00874CFF" w:rsidRDefault="00874CFF" w:rsidP="00874CF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>Генеральный план МО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74CFF" w:rsidRPr="00874CFF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            </w:t>
            </w: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lastRenderedPageBreak/>
              <w:t>1.3.Разработчики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>Администрация  муниципального образования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4CFF" w:rsidRPr="00874CFF" w:rsidTr="00874CFF">
        <w:trPr>
          <w:trHeight w:val="1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1.4.Исполнитель программных мероприятий (ответственный исполнитель)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74CFF">
              <w:rPr>
                <w:rFonts w:ascii="Courier New" w:eastAsia="Times New Roman" w:hAnsi="Courier New" w:cs="Courier New"/>
                <w:lang w:eastAsia="ru-RU"/>
              </w:rPr>
              <w:t>Администрация  муниципального образования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1.5. Основные цели и задачи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tabs>
                <w:tab w:val="left" w:pos="432"/>
              </w:tabs>
              <w:autoSpaceDE w:val="0"/>
              <w:spacing w:after="12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Главной целью реализации Программы является создание материальной базы комплексного развития социальной  инфраструктуры для обеспечения решения главной стратегической цели - повышение качества жизни населения. 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      </w: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1.6. Целевые индикаторы и показатели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tabs>
                <w:tab w:val="left" w:pos="432"/>
              </w:tabs>
              <w:autoSpaceDE w:val="0"/>
              <w:snapToGrid w:val="0"/>
              <w:spacing w:after="0"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Достижение расчетного уровня обеспеченности населения  услугами в областях  образования, здравоохранения, физической культуры и массового спорта, культуры.</w:t>
            </w: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1.7. Сроки реализации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2018–2023 годы и с перспективой до 2032 года</w:t>
            </w:r>
          </w:p>
          <w:p w:rsidR="00874CFF" w:rsidRPr="00874CFF" w:rsidRDefault="00874CFF" w:rsidP="00874CFF">
            <w:pPr>
              <w:tabs>
                <w:tab w:val="left" w:pos="432"/>
              </w:tabs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 xml:space="preserve">1.8. Объем и источники 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финансирования Программы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 xml:space="preserve">Программа финансируется из местного, районного, областного и федерального бюджетов, предприятий, организаций, предпринимателей. </w:t>
            </w:r>
          </w:p>
          <w:p w:rsidR="00874CFF" w:rsidRPr="00874CFF" w:rsidRDefault="00874CFF" w:rsidP="00874CFF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874CFF" w:rsidRPr="00874CFF" w:rsidTr="00874CFF">
        <w:trPr>
          <w:trHeight w:val="2122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1.9. Укрупненное 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 Проектирование, строительство и ввод в эксплуатацию Культурно Досугового Цента с библиотекой;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2. Строительство и ввод в эксплуатацию двух  детских площадок;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3.Капитальный ремонт здания Администрации муниципального образования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ar-SA"/>
              </w:rPr>
              <w:t>»;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4. Капитальный ремонт здания МБДОУ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ar-SA"/>
              </w:rPr>
              <w:t>Ирхидейский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ar-SA"/>
              </w:rPr>
              <w:t xml:space="preserve"> детский сад»;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5. Капитальный ремонт борцовского зала;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6. Строительство ветеринарного пункта;</w:t>
            </w:r>
          </w:p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7. Строительство объектов водоснабжения.</w:t>
            </w:r>
          </w:p>
        </w:tc>
      </w:tr>
      <w:tr w:rsidR="00874CFF" w:rsidRPr="00874CFF" w:rsidTr="00874CFF">
        <w:trPr>
          <w:trHeight w:val="38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1.10. Ожидаемые результаты реализации программы</w:t>
            </w:r>
          </w:p>
        </w:tc>
        <w:tc>
          <w:tcPr>
            <w:tcW w:w="6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FF" w:rsidRPr="00874CFF" w:rsidRDefault="00874CFF" w:rsidP="00874CFF">
            <w:pPr>
              <w:snapToGrid w:val="0"/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ar-SA"/>
              </w:rPr>
            </w:pPr>
            <w:r w:rsidRPr="00874CFF">
              <w:rPr>
                <w:rFonts w:ascii="Courier New" w:eastAsia="Times New Roman" w:hAnsi="Courier New" w:cs="Courier New"/>
                <w:lang w:eastAsia="ar-SA"/>
              </w:rPr>
              <w:t>Повышение качества, комфортности и уровня жизни населения МО «</w:t>
            </w:r>
            <w:proofErr w:type="spellStart"/>
            <w:r w:rsidRPr="00874CFF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874CFF">
              <w:rPr>
                <w:rFonts w:ascii="Courier New" w:eastAsia="Times New Roman" w:hAnsi="Courier New" w:cs="Courier New"/>
                <w:lang w:eastAsia="ar-SA"/>
              </w:rPr>
              <w:t xml:space="preserve">». Реконструкция существующих и строительство новых объектов </w:t>
            </w:r>
            <w:r w:rsidRPr="00874CFF">
              <w:rPr>
                <w:rFonts w:ascii="Courier New" w:eastAsia="Times New Roman" w:hAnsi="Courier New" w:cs="Courier New"/>
                <w:lang w:eastAsia="ar-SA"/>
              </w:rPr>
              <w:lastRenderedPageBreak/>
              <w:t>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 к 2032 году. Повышение численности населения.</w:t>
            </w:r>
          </w:p>
        </w:tc>
      </w:tr>
    </w:tbl>
    <w:p w:rsidR="00874CFF" w:rsidRPr="00874CFF" w:rsidRDefault="00874CFF" w:rsidP="00874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b/>
          <w:sz w:val="24"/>
          <w:szCs w:val="24"/>
          <w:lang w:eastAsia="ar-SA"/>
        </w:rPr>
        <w:t>1. Введение.</w:t>
      </w:r>
    </w:p>
    <w:p w:rsidR="00874CFF" w:rsidRPr="00874CFF" w:rsidRDefault="00874CFF" w:rsidP="00874C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874CFF" w:rsidRDefault="00874CFF" w:rsidP="00874C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>Программа комплексного развития социальной инфраструктуры  муниципального образования «</w:t>
      </w:r>
      <w:proofErr w:type="spellStart"/>
      <w:r w:rsidRPr="00874CFF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» на 2018-2023 годы и с перспективой до 2032 года (далее  – Программа) разработана в соответствии с требованиями Градостроительного кодекса РФ, Требованиями  к программам комплексного развития социальной инфраструктуры поселений, городских округов, утвержденных постановлением Правительства РФ от 1.10.2015 г. №1050. </w:t>
      </w:r>
    </w:p>
    <w:p w:rsidR="00874CFF" w:rsidRPr="00874CFF" w:rsidRDefault="00874CFF" w:rsidP="00874C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>Программа содержит четкое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</w:t>
      </w:r>
    </w:p>
    <w:p w:rsidR="00874CFF" w:rsidRPr="00874CFF" w:rsidRDefault="00874CFF" w:rsidP="00874C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>Разработка настоящей Программы обусловлена необходимостью определить приоритетные по социальной значимости линии развития сельского поселения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жителей поселения. 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874CFF" w:rsidRPr="00874CFF" w:rsidRDefault="00874CFF" w:rsidP="00874C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и т.д. Благоприятные условия для жизни населения – это возможность полноценной занятости, доступность широкого спектра социальных услуг. 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b/>
          <w:sz w:val="24"/>
          <w:szCs w:val="24"/>
          <w:lang w:eastAsia="ar-SA"/>
        </w:rPr>
        <w:t>Основные понятия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</w:t>
      </w:r>
      <w:proofErr w:type="gramStart"/>
      <w:r w:rsidRPr="00874CF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Программа комплексного развития социальной инфраструктуры поселения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документ, устанавливающий перечень мероприятий по проектированию, строительству, реконструкции объектов социальной инфраструктуры поселения, которые   предусмотрены государственными и муниципальными программами, планом и программой комплексного социально-экономического развития поселения,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proofErr w:type="gramEnd"/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социальной инфраструктуры.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Программа комплексного развития социальной инфраструктуры поселения</w:t>
      </w:r>
      <w:r w:rsidRPr="00874CF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обеспечивает: </w:t>
      </w:r>
    </w:p>
    <w:p w:rsidR="00874CFF" w:rsidRPr="00874CFF" w:rsidRDefault="00874CFF" w:rsidP="00874CFF">
      <w:pPr>
        <w:pStyle w:val="afff"/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безопасность, качество и эффективность использования населением объектов социальной инфраструктуры;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доступность объектов социальной инфраструктуры для населения в соответствии с нормативами градостроительного проектирования; 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4)</w:t>
      </w:r>
      <w:r w:rsidRPr="00874C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достижение расчетного уровня обеспеченности населения в соответствии с нормативами градостроительного проектирования.</w:t>
      </w:r>
    </w:p>
    <w:p w:rsidR="00874CFF" w:rsidRPr="00874CFF" w:rsidRDefault="00874CFF" w:rsidP="00114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Ответственность за разработку Программы и ее утверждение закреплены за органами местного самоуправления. </w:t>
      </w:r>
    </w:p>
    <w:p w:rsidR="00874CFF" w:rsidRPr="00874CFF" w:rsidRDefault="00874CFF" w:rsidP="001149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874CFF" w:rsidRPr="00874CFF" w:rsidRDefault="00874CFF" w:rsidP="0011499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4CFF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утвержденной Программы орган местного самоуправления может определять порядок и условия разработки  инвестиционных программ  и муниципальных правовых актов. Программа является базовым документом для разработки инвестиционных  программ  сельского поселения. 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4CFF" w:rsidRPr="0011499A" w:rsidRDefault="0011499A" w:rsidP="0011499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="00874CFF"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Социально-экономическая ситуация муниципального образования «</w:t>
      </w:r>
      <w:proofErr w:type="spellStart"/>
      <w:r w:rsidR="00874CFF"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Ирхидей</w:t>
      </w:r>
      <w:proofErr w:type="spellEnd"/>
      <w:r w:rsidR="00874CFF"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874CFF" w:rsidRPr="00874CFF" w:rsidRDefault="00874CFF" w:rsidP="00874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4CFF" w:rsidRPr="0011499A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2.1. Социально-экономическое состояние</w:t>
      </w:r>
    </w:p>
    <w:p w:rsidR="00874CFF" w:rsidRPr="0011499A" w:rsidRDefault="00874CFF" w:rsidP="00874CFF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Общая площадь муниципального образования «</w:t>
      </w:r>
      <w:proofErr w:type="spellStart"/>
      <w:r w:rsidRPr="0011499A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11499A">
        <w:rPr>
          <w:rFonts w:ascii="Arial" w:eastAsia="Times New Roman" w:hAnsi="Arial" w:cs="Arial"/>
          <w:sz w:val="24"/>
          <w:szCs w:val="24"/>
          <w:lang w:eastAsia="ar-SA"/>
        </w:rPr>
        <w:t>» составляет 10374,9 га. Численность населения составляет по данным на 01.</w:t>
      </w:r>
      <w:r w:rsidR="0011499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>1.201</w:t>
      </w:r>
      <w:r w:rsidR="0011499A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г. 8</w:t>
      </w:r>
      <w:r w:rsidR="0011499A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 На территории МО действуют 19 предприятий и организаций (филиалов, отделений): </w:t>
      </w:r>
    </w:p>
    <w:p w:rsidR="00874CFF" w:rsidRPr="0011499A" w:rsidRDefault="0011499A" w:rsidP="0011499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сельскохозяйственных предприятий, 4 муниципальных бюджетных учреждения, 1 </w:t>
      </w:r>
      <w:proofErr w:type="gramStart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>казенное</w:t>
      </w:r>
      <w:proofErr w:type="gramEnd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>; 3 индивидуальных предприяти</w:t>
      </w:r>
      <w:r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. Кроме того 1 – ОГБУ </w:t>
      </w:r>
      <w:proofErr w:type="spellStart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>Боханская</w:t>
      </w:r>
      <w:proofErr w:type="spellEnd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станция ПББЖ </w:t>
      </w:r>
      <w:proofErr w:type="spellStart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>Осинский</w:t>
      </w:r>
      <w:proofErr w:type="spellEnd"/>
      <w:r w:rsidR="00874CFF"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филиал; 1 - отделение почтовой связи УФПС ИО ФГУП Почта России. </w:t>
      </w:r>
    </w:p>
    <w:p w:rsidR="00874CFF" w:rsidRPr="0011499A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В период реализации программы прогнозируется тенденция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CFF" w:rsidRPr="0011499A" w:rsidRDefault="00874CFF" w:rsidP="00874C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2.2. Наличие земельных ресурсов МО «</w:t>
      </w:r>
      <w:proofErr w:type="spellStart"/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Ирхидей</w:t>
      </w:r>
      <w:proofErr w:type="spellEnd"/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3618FC" w:rsidRDefault="003618FC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</w:p>
    <w:p w:rsidR="00874CFF" w:rsidRPr="003618FC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b/>
          <w:sz w:val="24"/>
          <w:szCs w:val="24"/>
          <w:lang w:eastAsia="ar-SA"/>
        </w:rPr>
        <w:t>Таблица 1.</w:t>
      </w:r>
    </w:p>
    <w:p w:rsidR="0011499A" w:rsidRPr="0011499A" w:rsidRDefault="0011499A" w:rsidP="00874CFF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99"/>
        <w:gridCol w:w="3397"/>
      </w:tblGrid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 w:rsidRPr="0011499A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11499A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Категории земель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 xml:space="preserve">Общая площадь, </w:t>
            </w:r>
            <w:proofErr w:type="gramStart"/>
            <w:r w:rsidRPr="0011499A">
              <w:rPr>
                <w:rFonts w:ascii="Courier New" w:eastAsia="Times New Roman" w:hAnsi="Courier New" w:cs="Courier New"/>
                <w:lang w:eastAsia="ar-SA"/>
              </w:rPr>
              <w:t>га</w:t>
            </w:r>
            <w:proofErr w:type="gramEnd"/>
          </w:p>
        </w:tc>
      </w:tr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Земли сель</w:t>
            </w:r>
            <w:r w:rsidR="0011499A">
              <w:rPr>
                <w:rFonts w:ascii="Courier New" w:eastAsia="Times New Roman" w:hAnsi="Courier New" w:cs="Courier New"/>
                <w:lang w:eastAsia="ar-SA"/>
              </w:rPr>
              <w:t>ско</w:t>
            </w:r>
            <w:r w:rsidRPr="0011499A">
              <w:rPr>
                <w:rFonts w:ascii="Courier New" w:eastAsia="Times New Roman" w:hAnsi="Courier New" w:cs="Courier New"/>
                <w:lang w:eastAsia="ar-SA"/>
              </w:rPr>
              <w:t>хоз</w:t>
            </w:r>
            <w:r w:rsidR="0011499A">
              <w:rPr>
                <w:rFonts w:ascii="Courier New" w:eastAsia="Times New Roman" w:hAnsi="Courier New" w:cs="Courier New"/>
                <w:lang w:eastAsia="ar-SA"/>
              </w:rPr>
              <w:t xml:space="preserve">яйственного </w:t>
            </w:r>
            <w:r w:rsidRPr="0011499A">
              <w:rPr>
                <w:rFonts w:ascii="Courier New" w:eastAsia="Times New Roman" w:hAnsi="Courier New" w:cs="Courier New"/>
                <w:lang w:eastAsia="ar-SA"/>
              </w:rPr>
              <w:t>назначения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6795,6</w:t>
            </w:r>
          </w:p>
        </w:tc>
      </w:tr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Земли поселения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84,0</w:t>
            </w:r>
          </w:p>
        </w:tc>
      </w:tr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Земли промышленности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17,4</w:t>
            </w:r>
          </w:p>
        </w:tc>
      </w:tr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Земли лесного фонда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3477,9</w:t>
            </w:r>
          </w:p>
        </w:tc>
      </w:tr>
      <w:tr w:rsidR="00874CFF" w:rsidRPr="0011499A" w:rsidTr="00874CFF">
        <w:tc>
          <w:tcPr>
            <w:tcW w:w="95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5499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Общая площадь земель поселения в установленных границах</w:t>
            </w:r>
          </w:p>
        </w:tc>
        <w:tc>
          <w:tcPr>
            <w:tcW w:w="3397" w:type="dxa"/>
            <w:shd w:val="clear" w:color="auto" w:fill="auto"/>
          </w:tcPr>
          <w:p w:rsidR="00874CFF" w:rsidRPr="0011499A" w:rsidRDefault="00874CFF" w:rsidP="00874CF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1499A">
              <w:rPr>
                <w:rFonts w:ascii="Courier New" w:eastAsia="Times New Roman" w:hAnsi="Courier New" w:cs="Courier New"/>
                <w:lang w:eastAsia="ar-SA"/>
              </w:rPr>
              <w:t>10374,9</w:t>
            </w:r>
          </w:p>
        </w:tc>
      </w:tr>
    </w:tbl>
    <w:p w:rsidR="0011499A" w:rsidRDefault="0011499A" w:rsidP="00874C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CFF" w:rsidRPr="0011499A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Из приведенной таблицы видно, что сельскохозяйственные угодья занимают 66%. Земли сельскохозяйственного назначения являются экономической основой поселения.</w:t>
      </w:r>
    </w:p>
    <w:p w:rsidR="00874CFF" w:rsidRPr="00874CFF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CFF" w:rsidRDefault="00874CFF" w:rsidP="00874C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b/>
          <w:sz w:val="24"/>
          <w:szCs w:val="24"/>
          <w:lang w:eastAsia="ar-SA"/>
        </w:rPr>
        <w:t>2.3. Демографическая ситуация</w:t>
      </w:r>
    </w:p>
    <w:p w:rsidR="0011499A" w:rsidRPr="0011499A" w:rsidRDefault="0011499A" w:rsidP="00874CF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4CFF" w:rsidRPr="0011499A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Общая численность населения муниципального образования «</w:t>
      </w:r>
      <w:proofErr w:type="spellStart"/>
      <w:r w:rsidRPr="0011499A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11499A">
        <w:rPr>
          <w:rFonts w:ascii="Arial" w:eastAsia="Times New Roman" w:hAnsi="Arial" w:cs="Arial"/>
          <w:sz w:val="24"/>
          <w:szCs w:val="24"/>
          <w:lang w:eastAsia="ar-SA"/>
        </w:rPr>
        <w:t>» на 01.</w:t>
      </w:r>
      <w:r w:rsidR="0011499A"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11499A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г. составляет 82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 Численность трудоспособного населения составляет 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366 человек, д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етей в возрасте от 0 до 18 лет 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293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а, пенсионеры и инвалиды -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62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3618FC">
        <w:rPr>
          <w:rFonts w:ascii="Arial" w:eastAsia="Times New Roman" w:hAnsi="Arial" w:cs="Arial"/>
          <w:sz w:val="24"/>
          <w:szCs w:val="24"/>
          <w:lang w:eastAsia="ar-SA"/>
        </w:rPr>
        <w:t>а.</w:t>
      </w:r>
    </w:p>
    <w:p w:rsidR="00874CFF" w:rsidRPr="0011499A" w:rsidRDefault="00874CFF" w:rsidP="00874CF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Определение направленности развития муниципального образования «</w:t>
      </w:r>
      <w:proofErr w:type="spellStart"/>
      <w:r w:rsidRPr="0011499A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11499A">
        <w:rPr>
          <w:rFonts w:ascii="Arial" w:eastAsia="Times New Roman" w:hAnsi="Arial" w:cs="Arial"/>
          <w:sz w:val="24"/>
          <w:szCs w:val="24"/>
          <w:lang w:eastAsia="ar-SA"/>
        </w:rPr>
        <w:t xml:space="preserve">» предполагает проведение анализа динамики численности его населения. 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874CFF" w:rsidRPr="0011499A" w:rsidRDefault="00874CFF" w:rsidP="00874CFF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499A">
        <w:rPr>
          <w:rFonts w:ascii="Arial" w:eastAsia="Times New Roman" w:hAnsi="Arial" w:cs="Arial"/>
          <w:sz w:val="24"/>
          <w:szCs w:val="24"/>
          <w:lang w:eastAsia="ar-SA"/>
        </w:rPr>
        <w:t>Динамика роста населения приведена в Таблице 2</w:t>
      </w:r>
    </w:p>
    <w:p w:rsidR="00874CFF" w:rsidRPr="0011499A" w:rsidRDefault="00874CFF" w:rsidP="00AA504D">
      <w:pPr>
        <w:spacing w:after="120" w:line="36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Таблица 2</w:t>
      </w:r>
      <w:r w:rsidRPr="001149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11499A">
        <w:rPr>
          <w:rFonts w:ascii="Arial" w:eastAsia="Times New Roman" w:hAnsi="Arial" w:cs="Arial"/>
          <w:sz w:val="24"/>
          <w:szCs w:val="24"/>
          <w:lang w:eastAsia="ar-SA"/>
        </w:rPr>
        <w:t>Динамика роста населения (на 01.12.2016 г.)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3472"/>
        <w:gridCol w:w="1660"/>
        <w:gridCol w:w="1792"/>
        <w:gridCol w:w="1790"/>
      </w:tblGrid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proofErr w:type="gramStart"/>
            <w:r w:rsidRPr="003618FC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3618FC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201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201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201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</w:tr>
      <w:tr w:rsidR="00874CFF" w:rsidRPr="00874CFF" w:rsidTr="00874CFF">
        <w:trPr>
          <w:trHeight w:val="4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 xml:space="preserve">Число </w:t>
            </w:r>
            <w:proofErr w:type="gramStart"/>
            <w:r w:rsidRPr="003618FC">
              <w:rPr>
                <w:rFonts w:ascii="Courier New" w:eastAsia="Times New Roman" w:hAnsi="Courier New" w:cs="Courier New"/>
                <w:lang w:eastAsia="ar-SA"/>
              </w:rPr>
              <w:t>родившихся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 xml:space="preserve"> 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20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Число родившихся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1,72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2,2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2</w:t>
            </w:r>
            <w:r w:rsidR="00874CFF" w:rsidRPr="003618FC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Pr="003618FC">
              <w:rPr>
                <w:rFonts w:ascii="Courier New" w:eastAsia="Times New Roman" w:hAnsi="Courier New" w:cs="Courier New"/>
                <w:lang w:eastAsia="ar-SA"/>
              </w:rPr>
              <w:t>40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 xml:space="preserve">Число </w:t>
            </w:r>
            <w:proofErr w:type="gramStart"/>
            <w:r w:rsidRPr="003618FC">
              <w:rPr>
                <w:rFonts w:ascii="Courier New" w:eastAsia="Times New Roman" w:hAnsi="Courier New" w:cs="Courier New"/>
                <w:lang w:eastAsia="ar-SA"/>
              </w:rPr>
              <w:t>умерших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Число умерших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</w:t>
            </w:r>
            <w:r w:rsidR="00874CFF" w:rsidRPr="003618FC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Pr="003618FC">
              <w:rPr>
                <w:rFonts w:ascii="Courier New" w:eastAsia="Times New Roman" w:hAnsi="Courier New" w:cs="Courier New"/>
                <w:lang w:eastAsia="ar-SA"/>
              </w:rPr>
              <w:t>7</w:t>
            </w:r>
            <w:r w:rsidR="00874CFF" w:rsidRPr="003618FC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0,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0</w:t>
            </w:r>
            <w:r w:rsidR="00874CFF" w:rsidRPr="003618FC">
              <w:rPr>
                <w:rFonts w:ascii="Courier New" w:eastAsia="Times New Roman" w:hAnsi="Courier New" w:cs="Courier New"/>
                <w:lang w:eastAsia="ar-SA"/>
              </w:rPr>
              <w:t>1,72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Естественный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Естественный прирост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1,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1,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1,68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Миграционный прирост населения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+5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+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</w:tr>
      <w:tr w:rsidR="00874CFF" w:rsidRPr="00874CFF" w:rsidTr="00874CFF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Механический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+7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FF" w:rsidRPr="003618FC" w:rsidRDefault="00874CFF" w:rsidP="003618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-</w:t>
            </w:r>
            <w:r w:rsidR="003618FC" w:rsidRPr="003618FC">
              <w:rPr>
                <w:rFonts w:ascii="Courier New" w:eastAsia="Times New Roman" w:hAnsi="Courier New" w:cs="Courier New"/>
                <w:lang w:eastAsia="ar-SA"/>
              </w:rPr>
              <w:t xml:space="preserve"> 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FF" w:rsidRPr="003618FC" w:rsidRDefault="003618FC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3618FC">
              <w:rPr>
                <w:rFonts w:ascii="Courier New" w:eastAsia="Times New Roman" w:hAnsi="Courier New" w:cs="Courier New"/>
                <w:lang w:eastAsia="ar-SA"/>
              </w:rPr>
              <w:t>- 2</w:t>
            </w:r>
          </w:p>
        </w:tc>
      </w:tr>
    </w:tbl>
    <w:p w:rsidR="003618FC" w:rsidRDefault="003618FC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3618FC" w:rsidRDefault="00874CFF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sz w:val="24"/>
          <w:szCs w:val="24"/>
          <w:lang w:eastAsia="ar-SA"/>
        </w:rPr>
        <w:t>На показатели рождаемости влияют следующие моменты:</w:t>
      </w:r>
    </w:p>
    <w:p w:rsidR="00874CFF" w:rsidRPr="003618FC" w:rsidRDefault="00874CFF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sz w:val="24"/>
          <w:szCs w:val="24"/>
          <w:lang w:eastAsia="ar-SA"/>
        </w:rPr>
        <w:t>- материальное благополучие;</w:t>
      </w:r>
    </w:p>
    <w:p w:rsidR="00874CFF" w:rsidRPr="003618FC" w:rsidRDefault="00874CFF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sz w:val="24"/>
          <w:szCs w:val="24"/>
          <w:lang w:eastAsia="ar-SA"/>
        </w:rPr>
        <w:t>-государственные выплаты за рождение 2-го ребенка;</w:t>
      </w:r>
    </w:p>
    <w:p w:rsidR="00874CFF" w:rsidRPr="003618FC" w:rsidRDefault="00874CFF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sz w:val="24"/>
          <w:szCs w:val="24"/>
          <w:lang w:eastAsia="ar-SA"/>
        </w:rPr>
        <w:t>- наличие собственного жилья;</w:t>
      </w:r>
    </w:p>
    <w:p w:rsidR="00874CFF" w:rsidRPr="00874CFF" w:rsidRDefault="00874CFF" w:rsidP="003618FC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sz w:val="24"/>
          <w:szCs w:val="24"/>
          <w:lang w:eastAsia="ar-SA"/>
        </w:rPr>
        <w:t>- уверенность в будущем</w:t>
      </w:r>
      <w:r w:rsidRPr="00874C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4CFF" w:rsidRDefault="00874CFF" w:rsidP="00AA504D">
      <w:pPr>
        <w:widowControl w:val="0"/>
        <w:suppressAutoHyphens/>
        <w:autoSpaceDE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18FC">
        <w:rPr>
          <w:rFonts w:ascii="Arial" w:eastAsia="Times New Roman" w:hAnsi="Arial" w:cs="Arial"/>
          <w:b/>
          <w:sz w:val="24"/>
          <w:szCs w:val="24"/>
          <w:lang w:eastAsia="ar-SA"/>
        </w:rPr>
        <w:t>Таблица 3.</w:t>
      </w:r>
      <w:r w:rsidRPr="003618FC">
        <w:rPr>
          <w:rFonts w:ascii="Arial" w:eastAsia="Times New Roman" w:hAnsi="Arial" w:cs="Arial"/>
          <w:sz w:val="24"/>
          <w:szCs w:val="24"/>
          <w:lang w:eastAsia="ar-SA"/>
        </w:rPr>
        <w:t xml:space="preserve"> Данные о возрастной структуре населения на 01.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3618FC">
        <w:rPr>
          <w:rFonts w:ascii="Arial" w:eastAsia="Times New Roman" w:hAnsi="Arial" w:cs="Arial"/>
          <w:sz w:val="24"/>
          <w:szCs w:val="24"/>
          <w:lang w:eastAsia="ar-SA"/>
        </w:rPr>
        <w:t>1.201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3618FC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</w:p>
    <w:p w:rsidR="00AA504D" w:rsidRPr="003618FC" w:rsidRDefault="00AA504D" w:rsidP="00AA504D">
      <w:pPr>
        <w:widowControl w:val="0"/>
        <w:suppressAutoHyphens/>
        <w:autoSpaceDE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08"/>
        <w:gridCol w:w="1591"/>
        <w:gridCol w:w="1592"/>
        <w:gridCol w:w="1828"/>
        <w:gridCol w:w="1630"/>
      </w:tblGrid>
      <w:tr w:rsidR="00874CFF" w:rsidRPr="00874CFF" w:rsidTr="00874CFF">
        <w:tc>
          <w:tcPr>
            <w:tcW w:w="1642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Число жителей, чел</w:t>
            </w:r>
          </w:p>
        </w:tc>
        <w:tc>
          <w:tcPr>
            <w:tcW w:w="1642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Детей от 0 до 7 лет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Детей от 7 до 18 лет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Население трудоспособного возраста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Население пенсионного возраста</w:t>
            </w:r>
            <w:r w:rsidR="00AA504D">
              <w:rPr>
                <w:rFonts w:ascii="Times New Roman" w:eastAsia="Times New Roman" w:hAnsi="Times New Roman" w:cs="Times New Roman"/>
                <w:lang w:eastAsia="ar-SA"/>
              </w:rPr>
              <w:t xml:space="preserve"> и инвалиды</w:t>
            </w:r>
          </w:p>
        </w:tc>
      </w:tr>
      <w:tr w:rsidR="00874CFF" w:rsidRPr="00874CFF" w:rsidTr="00874CFF">
        <w:tc>
          <w:tcPr>
            <w:tcW w:w="1642" w:type="dxa"/>
            <w:shd w:val="clear" w:color="auto" w:fill="auto"/>
          </w:tcPr>
          <w:p w:rsidR="00874CFF" w:rsidRPr="00874CFF" w:rsidRDefault="00874CFF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 xml:space="preserve">село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Ирхидей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874CFF" w:rsidRPr="00874CFF" w:rsidRDefault="00AA504D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821</w:t>
            </w:r>
          </w:p>
        </w:tc>
        <w:tc>
          <w:tcPr>
            <w:tcW w:w="1642" w:type="dxa"/>
            <w:shd w:val="clear" w:color="auto" w:fill="auto"/>
          </w:tcPr>
          <w:p w:rsidR="00874CFF" w:rsidRPr="00874CFF" w:rsidRDefault="00874CFF" w:rsidP="00AA504D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A504D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874CFF" w:rsidP="00AA504D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A504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AA504D" w:rsidP="00874CFF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366</w:t>
            </w:r>
          </w:p>
        </w:tc>
        <w:tc>
          <w:tcPr>
            <w:tcW w:w="1643" w:type="dxa"/>
            <w:shd w:val="clear" w:color="auto" w:fill="auto"/>
          </w:tcPr>
          <w:p w:rsidR="00874CFF" w:rsidRPr="00874CFF" w:rsidRDefault="00874CFF" w:rsidP="00AA504D">
            <w:pPr>
              <w:widowControl w:val="0"/>
              <w:suppressAutoHyphens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A504D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</w:tr>
    </w:tbl>
    <w:p w:rsidR="00874CFF" w:rsidRPr="00874CFF" w:rsidRDefault="00874CFF" w:rsidP="00AA5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4CFF" w:rsidRDefault="00874CFF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b/>
          <w:sz w:val="24"/>
          <w:szCs w:val="24"/>
          <w:lang w:eastAsia="ar-SA"/>
        </w:rPr>
        <w:t>2.4. Образование</w:t>
      </w:r>
    </w:p>
    <w:p w:rsidR="00AA504D" w:rsidRPr="00AA504D" w:rsidRDefault="00AA504D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AA504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sz w:val="24"/>
          <w:szCs w:val="24"/>
          <w:lang w:eastAsia="ar-SA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дополнительного образования детей. На территории муниципального образования «</w:t>
      </w:r>
      <w:proofErr w:type="spellStart"/>
      <w:r w:rsidRPr="00AA504D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AA504D">
        <w:rPr>
          <w:rFonts w:ascii="Arial" w:eastAsia="Times New Roman" w:hAnsi="Arial" w:cs="Arial"/>
          <w:sz w:val="24"/>
          <w:szCs w:val="24"/>
          <w:lang w:eastAsia="ar-SA"/>
        </w:rPr>
        <w:t>» находятся 2 общеобразовательных учреждения: средняя общеобразовательная  школа  и  детское дошкольное учреждение. Численность учащихся на 01.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>1.201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г. составляет 96 человек и 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6 детей </w:t>
      </w:r>
      <w:proofErr w:type="spellStart"/>
      <w:r w:rsidRPr="00AA504D">
        <w:rPr>
          <w:rFonts w:ascii="Arial" w:eastAsia="Times New Roman" w:hAnsi="Arial" w:cs="Arial"/>
          <w:sz w:val="24"/>
          <w:szCs w:val="24"/>
          <w:lang w:eastAsia="ar-SA"/>
        </w:rPr>
        <w:t>посещаюших</w:t>
      </w:r>
      <w:proofErr w:type="spellEnd"/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детский сад. </w:t>
      </w:r>
    </w:p>
    <w:p w:rsidR="00874CFF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b/>
          <w:sz w:val="24"/>
          <w:szCs w:val="24"/>
          <w:lang w:eastAsia="ar-SA"/>
        </w:rPr>
        <w:t>Таблица 4.</w:t>
      </w:r>
    </w:p>
    <w:p w:rsidR="00AA504D" w:rsidRPr="00AA504D" w:rsidRDefault="00AA504D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54"/>
        <w:gridCol w:w="2024"/>
        <w:gridCol w:w="1701"/>
        <w:gridCol w:w="1418"/>
        <w:gridCol w:w="1383"/>
      </w:tblGrid>
      <w:tr w:rsidR="00874CFF" w:rsidRPr="00874CFF" w:rsidTr="00AA504D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5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2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Нормативная вместимость</w:t>
            </w:r>
          </w:p>
        </w:tc>
        <w:tc>
          <w:tcPr>
            <w:tcW w:w="1418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</w:p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38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Этажность</w:t>
            </w:r>
          </w:p>
        </w:tc>
      </w:tr>
      <w:tr w:rsidR="00874CFF" w:rsidRPr="00874CFF" w:rsidTr="00AA504D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65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Ирхидейская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 им. А.И.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Балдунникова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Заречная, 5</w:t>
            </w:r>
          </w:p>
        </w:tc>
        <w:tc>
          <w:tcPr>
            <w:tcW w:w="1701" w:type="dxa"/>
            <w:shd w:val="clear" w:color="auto" w:fill="auto"/>
          </w:tcPr>
          <w:p w:rsidR="00874CFF" w:rsidRPr="00874CFF" w:rsidRDefault="00874CFF" w:rsidP="00AA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A50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8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4CFF" w:rsidRPr="00874CFF" w:rsidTr="00AA504D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Ирхидейский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024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Школьная, 3</w:t>
            </w:r>
          </w:p>
        </w:tc>
        <w:tc>
          <w:tcPr>
            <w:tcW w:w="1701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8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874CFF" w:rsidRPr="00874CFF" w:rsidRDefault="00874CFF" w:rsidP="0087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CFF" w:rsidRPr="00AA504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майского Указа Президента 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Российской Федерации 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на сегодняшний день не достигнута 100%-я обеспеченность местами в детских садах детей в возрасте от 3-х до 7-ми лет. Требуется строительство нового детского сада или капитальный ремонт уже существующего здания с увеличением количества мест, отвечающего современным требованиям. Здание существующего детского дошкольного учреждения имеет большую степень физического износа. Существующая вместимость детских дошкольных учреждений в полной мере не обеспечивает потребности существующего населения. </w:t>
      </w:r>
    </w:p>
    <w:p w:rsidR="00874CFF" w:rsidRPr="00AA504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sz w:val="24"/>
          <w:szCs w:val="24"/>
          <w:lang w:eastAsia="ar-SA"/>
        </w:rPr>
        <w:t>В состоянии современного демографического роста всё более острым является вопрос образования. Система образования, включая все её ступени должна развиваться стабильными и высокими темпами. Это даст ей возможность адекватно реагировать на меняющиеся условия жизни общества. В сельском поселении одна школа. Школа оснащена компьютерной техникой, что позволяет проводить полноценные занятия по предметам, дающим возможность развиваться в соответствии с требованием времени. Дети доставляются в школу специальным школьным автобусом. На 01.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>1.201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года в МБОУ «</w:t>
      </w:r>
      <w:proofErr w:type="spellStart"/>
      <w:r w:rsidRPr="00AA504D">
        <w:rPr>
          <w:rFonts w:ascii="Arial" w:eastAsia="Times New Roman" w:hAnsi="Arial" w:cs="Arial"/>
          <w:sz w:val="24"/>
          <w:szCs w:val="24"/>
          <w:lang w:eastAsia="ar-SA"/>
        </w:rPr>
        <w:t>Ирхидейская</w:t>
      </w:r>
      <w:proofErr w:type="spellEnd"/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СОШ им. А.И. </w:t>
      </w:r>
      <w:proofErr w:type="spellStart"/>
      <w:r w:rsidRPr="00AA504D">
        <w:rPr>
          <w:rFonts w:ascii="Arial" w:eastAsia="Times New Roman" w:hAnsi="Arial" w:cs="Arial"/>
          <w:sz w:val="24"/>
          <w:szCs w:val="24"/>
          <w:lang w:eastAsia="ar-SA"/>
        </w:rPr>
        <w:t>Балдунникова</w:t>
      </w:r>
      <w:proofErr w:type="spellEnd"/>
      <w:r w:rsidRPr="00AA504D">
        <w:rPr>
          <w:rFonts w:ascii="Arial" w:eastAsia="Times New Roman" w:hAnsi="Arial" w:cs="Arial"/>
          <w:sz w:val="24"/>
          <w:szCs w:val="24"/>
          <w:lang w:eastAsia="ar-SA"/>
        </w:rPr>
        <w:t>» обучаются 96 учеников. На 201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>-201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учебный год поступили в первый класс 1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учеников. </w:t>
      </w:r>
    </w:p>
    <w:p w:rsidR="00874CFF" w:rsidRPr="00AA504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504D">
        <w:rPr>
          <w:rFonts w:ascii="Arial" w:eastAsia="Times New Roman" w:hAnsi="Arial" w:cs="Arial"/>
          <w:sz w:val="24"/>
          <w:szCs w:val="24"/>
          <w:lang w:eastAsia="ar-SA"/>
        </w:rPr>
        <w:t>Нормативная вместимость в школе - 2</w:t>
      </w:r>
      <w:r w:rsidR="00AA50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>0, фактическая наполняемость – 96 учащихся. Имеется резерв – 1</w:t>
      </w:r>
      <w:r w:rsidR="00AF383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4 места. Нормативная вместимость в детском саду – 35, фактически </w:t>
      </w:r>
      <w:r w:rsidR="00AF3835">
        <w:rPr>
          <w:rFonts w:ascii="Arial" w:eastAsia="Times New Roman" w:hAnsi="Arial" w:cs="Arial"/>
          <w:sz w:val="24"/>
          <w:szCs w:val="24"/>
          <w:lang w:eastAsia="ar-SA"/>
        </w:rPr>
        <w:t xml:space="preserve"> посещают</w:t>
      </w:r>
      <w:r w:rsidRPr="00AA504D">
        <w:rPr>
          <w:rFonts w:ascii="Arial" w:eastAsia="Times New Roman" w:hAnsi="Arial" w:cs="Arial"/>
          <w:sz w:val="24"/>
          <w:szCs w:val="24"/>
          <w:lang w:eastAsia="ar-SA"/>
        </w:rPr>
        <w:t xml:space="preserve"> 46 воспитанников.</w:t>
      </w:r>
    </w:p>
    <w:p w:rsidR="00874CFF" w:rsidRPr="00AA504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Default="00874CFF" w:rsidP="00874CF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b/>
          <w:sz w:val="24"/>
          <w:szCs w:val="24"/>
          <w:lang w:eastAsia="ar-SA"/>
        </w:rPr>
        <w:t>2.5.</w:t>
      </w:r>
      <w:r w:rsidRPr="00AF383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F3835">
        <w:rPr>
          <w:rFonts w:ascii="Arial" w:eastAsia="Times New Roman" w:hAnsi="Arial" w:cs="Arial"/>
          <w:b/>
          <w:sz w:val="24"/>
          <w:szCs w:val="24"/>
          <w:lang w:eastAsia="ar-SA"/>
        </w:rPr>
        <w:t>Культура.</w:t>
      </w:r>
    </w:p>
    <w:p w:rsidR="00AF3835" w:rsidRPr="00AF3835" w:rsidRDefault="00AF3835" w:rsidP="00874CF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4CFF" w:rsidRPr="00AF3835" w:rsidRDefault="00874CFF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74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Предоставлением услуг населению в области культуры в муниципальном образовании «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 осуществляют:</w:t>
      </w:r>
    </w:p>
    <w:p w:rsidR="00874CFF" w:rsidRPr="00AF3835" w:rsidRDefault="00874CFF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МБУК «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Ирхидейский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КДЦ»;</w:t>
      </w:r>
    </w:p>
    <w:p w:rsidR="00874CFF" w:rsidRDefault="00874CFF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Ирхидейская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сельская библиотека.</w:t>
      </w:r>
    </w:p>
    <w:p w:rsidR="00AF3835" w:rsidRPr="00AF3835" w:rsidRDefault="00AF3835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74CFF" w:rsidRDefault="00874CFF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Таблица 5.</w:t>
      </w:r>
    </w:p>
    <w:p w:rsidR="00AF3835" w:rsidRPr="00AF3835" w:rsidRDefault="00AF3835" w:rsidP="00874C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874CFF" w:rsidRPr="00874CFF" w:rsidTr="00874CFF">
        <w:tc>
          <w:tcPr>
            <w:tcW w:w="675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№ </w:t>
            </w:r>
            <w:proofErr w:type="gramStart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п</w:t>
            </w:r>
            <w:proofErr w:type="gramEnd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Адрес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Мощность</w:t>
            </w:r>
          </w:p>
        </w:tc>
      </w:tr>
      <w:tr w:rsidR="00874CFF" w:rsidRPr="00874CFF" w:rsidTr="00874CFF">
        <w:tc>
          <w:tcPr>
            <w:tcW w:w="675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МБУК «</w:t>
            </w:r>
            <w:proofErr w:type="spellStart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Ирхидейский</w:t>
            </w:r>
            <w:proofErr w:type="spellEnd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КДЦ»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с. </w:t>
            </w:r>
            <w:proofErr w:type="spellStart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Ирхидей</w:t>
            </w:r>
            <w:proofErr w:type="spellEnd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, ул. Ленина, 8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200 мест</w:t>
            </w:r>
          </w:p>
        </w:tc>
      </w:tr>
      <w:tr w:rsidR="00874CFF" w:rsidRPr="00874CFF" w:rsidTr="00874CFF">
        <w:tc>
          <w:tcPr>
            <w:tcW w:w="675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proofErr w:type="spellStart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Ирхидейская</w:t>
            </w:r>
            <w:proofErr w:type="spellEnd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 сельская библиотека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 xml:space="preserve">с. </w:t>
            </w:r>
            <w:proofErr w:type="spellStart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Ирхидей</w:t>
            </w:r>
            <w:proofErr w:type="spellEnd"/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, ул. Ленина, 7</w:t>
            </w:r>
          </w:p>
        </w:tc>
        <w:tc>
          <w:tcPr>
            <w:tcW w:w="2464" w:type="dxa"/>
            <w:shd w:val="clear" w:color="auto" w:fill="auto"/>
          </w:tcPr>
          <w:p w:rsidR="00874CFF" w:rsidRPr="00AF3835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AF3835">
              <w:rPr>
                <w:rFonts w:ascii="Courier New" w:eastAsia="Times New Roman" w:hAnsi="Courier New" w:cs="Courier New"/>
                <w:color w:val="000000"/>
                <w:lang w:eastAsia="ar-SA"/>
              </w:rPr>
              <w:t>9000 экз. книг</w:t>
            </w:r>
          </w:p>
        </w:tc>
      </w:tr>
    </w:tbl>
    <w:p w:rsidR="00874CFF" w:rsidRPr="00874CFF" w:rsidRDefault="00874CFF" w:rsidP="00AF3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4CFF" w:rsidRPr="00AF3835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состоянию на 01.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1.201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 количество работников КДЦ составляет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 человека: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 творческих работник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 библиотекарь.</w:t>
      </w:r>
    </w:p>
    <w:p w:rsidR="00874CFF" w:rsidRPr="00AF3835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Ирхидейском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КДЦ созданы взрослые и детские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фольклорные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коллективы, работают кружки различных направлений: танцевальные, музыкальные, театральные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т.д.</w:t>
      </w:r>
    </w:p>
    <w:p w:rsidR="00874CFF" w:rsidRPr="00AF3835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Одним из основных направлений работы является работа по организации досуга детей и подростков. Проведение различных мероприятий позволит увеличить обеспеченность населения сельского поселения культурно-досуговыми услугами.</w:t>
      </w:r>
    </w:p>
    <w:p w:rsidR="00874CFF" w:rsidRPr="00AF3835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Творческие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фольклорные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коллективы поселения известны далеко за пределами района и области. Они выступают на местных, районных, областных и международных уровнях.</w:t>
      </w:r>
    </w:p>
    <w:p w:rsidR="00874CFF" w:rsidRPr="00AF3835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На данный момент здание 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Ирхидейского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КДЦ на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ходиться в аварийном состоянии, </w:t>
      </w:r>
      <w:r w:rsidR="00AF3835"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здание не отвечает по многим требованиям.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апитальный ремонт 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клуба 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проводился в 201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году: поменяли кровлю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и провели обшивку здания.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874CFF" w:rsidRPr="00874CFF" w:rsidRDefault="00874CFF" w:rsidP="0087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4CFF" w:rsidRDefault="00874CFF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2.6. Физическая культура и спорт.</w:t>
      </w:r>
    </w:p>
    <w:p w:rsidR="00AF3835" w:rsidRPr="00AF3835" w:rsidRDefault="00AF3835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74CFF" w:rsidRPr="00AF3835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Целью развития спорта в муниципальном образовании «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 является создание условий, ориентирующих граждан на здоровый образ жизни, в том числе на систематическое занятие физической культур</w:t>
      </w:r>
      <w:r w:rsid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ой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спортом. В сфере физической культуры и спорта можно выделить следующие задачи:</w:t>
      </w:r>
    </w:p>
    <w:p w:rsidR="00874CFF" w:rsidRPr="00AF3835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создание условий для повышения качества и разнообразия услуг, предоставляемых в сфере физкультуры и спорта, в том числе на базе учреждений;</w:t>
      </w:r>
    </w:p>
    <w:p w:rsidR="00874CFF" w:rsidRPr="00AF3835" w:rsidRDefault="00AF3835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развитие массового спорта, п</w:t>
      </w:r>
      <w:r w:rsidR="00874CFF"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опуляризация акт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ивного и здорового образа жизни,</w:t>
      </w:r>
      <w:r w:rsidR="00874CFF"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</w:t>
      </w:r>
      <w:r w:rsidR="00874CFF"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изическое совершенствование, укрепление здоровья, профилактика асоциальных явлений в молодежной среде;</w:t>
      </w:r>
    </w:p>
    <w:p w:rsidR="00874CFF" w:rsidRPr="00AF3835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создание условий для выявления, развития и поддержки спортивно одаренных детей, подготовка спортивного резерва и поддержка взрослого спорта;</w:t>
      </w:r>
    </w:p>
    <w:p w:rsidR="00874CFF" w:rsidRPr="00AF3835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развитие материально – технической базы спортивных объектов для занятий физической культурой и спортом в МО «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874CFF" w:rsidRDefault="00874CFF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Сеть 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физкультурно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спортивных объектов в </w:t>
      </w:r>
      <w:proofErr w:type="spellStart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Ирхидейском</w:t>
      </w:r>
      <w:proofErr w:type="spellEnd"/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сельском поселении представляет собой систему, состоящую из </w:t>
      </w:r>
      <w:r w:rsid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Pr="00AF38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объектов физической культуры и спорта: </w:t>
      </w:r>
    </w:p>
    <w:p w:rsidR="00AF3835" w:rsidRPr="00AF3835" w:rsidRDefault="00AF3835" w:rsidP="00AF38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74CFF" w:rsidRDefault="00874CFF" w:rsidP="00874CFF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AF383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Таблица 6.</w:t>
      </w:r>
    </w:p>
    <w:p w:rsidR="00AF3835" w:rsidRPr="00AF3835" w:rsidRDefault="00AF3835" w:rsidP="00874CFF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1985"/>
        <w:gridCol w:w="2943"/>
      </w:tblGrid>
      <w:tr w:rsidR="00874CFF" w:rsidRPr="00874CFF" w:rsidTr="00AF3835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94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Состояние</w:t>
            </w:r>
          </w:p>
        </w:tc>
      </w:tr>
      <w:tr w:rsidR="00874CFF" w:rsidRPr="00874CFF" w:rsidTr="00AF3835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 МБОУ «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Ирхидейская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СОШ им. А.И.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Балдунникова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Заречная, 6</w:t>
            </w:r>
          </w:p>
        </w:tc>
        <w:tc>
          <w:tcPr>
            <w:tcW w:w="2943" w:type="dxa"/>
            <w:shd w:val="clear" w:color="auto" w:fill="auto"/>
          </w:tcPr>
          <w:p w:rsidR="00874CFF" w:rsidRPr="00874CFF" w:rsidRDefault="00AF3835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Произведен капитальный ремонт в 2017 году</w:t>
            </w:r>
          </w:p>
        </w:tc>
      </w:tr>
      <w:tr w:rsidR="00874CFF" w:rsidRPr="00874CFF" w:rsidTr="00AF3835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Стадион МБОУ «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Ирхидейская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СОШ им. А.И.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Балдунникова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Заречная, 6</w:t>
            </w:r>
          </w:p>
        </w:tc>
        <w:tc>
          <w:tcPr>
            <w:tcW w:w="2943" w:type="dxa"/>
            <w:shd w:val="clear" w:color="auto" w:fill="auto"/>
          </w:tcPr>
          <w:p w:rsidR="00874CFF" w:rsidRPr="00874CFF" w:rsidRDefault="00874CFF" w:rsidP="00AF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Удовлетворительное, </w:t>
            </w:r>
            <w:r w:rsidR="00AF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требуется</w:t>
            </w: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оснащен</w:t>
            </w:r>
            <w:r w:rsidR="00AF3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ие спортивными снарядами</w:t>
            </w:r>
          </w:p>
        </w:tc>
      </w:tr>
      <w:tr w:rsidR="00874CFF" w:rsidRPr="00874CFF" w:rsidTr="00AF3835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Борцовский зал</w:t>
            </w:r>
          </w:p>
        </w:tc>
        <w:tc>
          <w:tcPr>
            <w:tcW w:w="198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Ленина</w:t>
            </w:r>
          </w:p>
        </w:tc>
        <w:tc>
          <w:tcPr>
            <w:tcW w:w="294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Требуется капитальный ремонт</w:t>
            </w:r>
          </w:p>
        </w:tc>
      </w:tr>
      <w:tr w:rsidR="00874CFF" w:rsidRPr="00874CFF" w:rsidTr="00AF3835">
        <w:tc>
          <w:tcPr>
            <w:tcW w:w="67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Летняя волейбольная площадка</w:t>
            </w:r>
          </w:p>
        </w:tc>
        <w:tc>
          <w:tcPr>
            <w:tcW w:w="1985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Ирхидей</w:t>
            </w:r>
            <w:proofErr w:type="spellEnd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Тарова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874CFF" w:rsidRPr="00874CFF" w:rsidRDefault="00874CFF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Удовлетворительное</w:t>
            </w:r>
          </w:p>
        </w:tc>
      </w:tr>
      <w:tr w:rsidR="00C8759D" w:rsidRPr="00874CFF" w:rsidTr="00AF3835">
        <w:tc>
          <w:tcPr>
            <w:tcW w:w="675" w:type="dxa"/>
            <w:shd w:val="clear" w:color="auto" w:fill="auto"/>
          </w:tcPr>
          <w:p w:rsidR="00C8759D" w:rsidRPr="00874CFF" w:rsidRDefault="00C8759D" w:rsidP="0087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8759D" w:rsidRPr="00874CFF" w:rsidRDefault="00C8759D" w:rsidP="00C8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Многофункциональная спортивная площадка</w:t>
            </w:r>
          </w:p>
        </w:tc>
        <w:tc>
          <w:tcPr>
            <w:tcW w:w="1985" w:type="dxa"/>
            <w:shd w:val="clear" w:color="auto" w:fill="auto"/>
          </w:tcPr>
          <w:p w:rsidR="00C8759D" w:rsidRPr="00874CFF" w:rsidRDefault="00C8759D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рхидей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ул. Ленина, 11</w:t>
            </w:r>
          </w:p>
        </w:tc>
        <w:tc>
          <w:tcPr>
            <w:tcW w:w="2943" w:type="dxa"/>
            <w:shd w:val="clear" w:color="auto" w:fill="auto"/>
          </w:tcPr>
          <w:p w:rsidR="00C8759D" w:rsidRPr="00874CFF" w:rsidRDefault="00C8759D" w:rsidP="0087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Удовлетворительное </w:t>
            </w:r>
          </w:p>
        </w:tc>
      </w:tr>
    </w:tbl>
    <w:p w:rsidR="00874CFF" w:rsidRPr="00874CFF" w:rsidRDefault="00874CFF" w:rsidP="00874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4CFF" w:rsidRPr="00C8759D" w:rsidRDefault="00874CFF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Некоторые из обозначенных спортивных объектов нуждаются в модернизации, реконструкции, укреплении и оснащении, их количественный состав не в состоянии обеспечить потребности населения муниципального образования.</w:t>
      </w:r>
    </w:p>
    <w:p w:rsidR="00874CFF" w:rsidRPr="00C8759D" w:rsidRDefault="00874CFF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целях обеспечения потребности населения в объектах спортивной инфраструктуры на расчетный срок преду</w:t>
      </w:r>
      <w:r w:rsid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смотрены следующих мероприятий:</w:t>
      </w:r>
    </w:p>
    <w:p w:rsidR="00874CFF" w:rsidRPr="00C8759D" w:rsidRDefault="00874CFF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создание и благоустройство детских игровых площадок, площадью 1500 м</w:t>
      </w:r>
      <w:proofErr w:type="gramStart"/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proofErr w:type="gramEnd"/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874CFF" w:rsidRPr="00C8759D" w:rsidRDefault="00C8759D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874CFF"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капит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альный ремонт борцовского зала.</w:t>
      </w:r>
    </w:p>
    <w:p w:rsidR="00874CFF" w:rsidRPr="00874CFF" w:rsidRDefault="00874CFF" w:rsidP="00874C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8759D" w:rsidRDefault="00C8759D" w:rsidP="00C875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2.7. Здравоохранение</w:t>
      </w:r>
    </w:p>
    <w:p w:rsidR="00874CFF" w:rsidRPr="00C8759D" w:rsidRDefault="00874CFF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8759D">
        <w:rPr>
          <w:rFonts w:ascii="Arial" w:eastAsia="Times New Roman" w:hAnsi="Arial" w:cs="Arial"/>
          <w:sz w:val="24"/>
          <w:szCs w:val="24"/>
          <w:lang w:eastAsia="ar-SA"/>
        </w:rPr>
        <w:t>Из объектов здравоохранения на территории муниципального образования «</w:t>
      </w:r>
      <w:proofErr w:type="spellStart"/>
      <w:r w:rsidRPr="00C8759D">
        <w:rPr>
          <w:rFonts w:ascii="Arial" w:eastAsia="Times New Roman" w:hAnsi="Arial" w:cs="Arial"/>
          <w:sz w:val="24"/>
          <w:szCs w:val="24"/>
          <w:lang w:eastAsia="ar-SA"/>
        </w:rPr>
        <w:t>Ирхидей</w:t>
      </w:r>
      <w:proofErr w:type="spellEnd"/>
      <w:r w:rsidRPr="00C8759D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proofErr w:type="gramStart"/>
      <w:r w:rsidRPr="00C8759D">
        <w:rPr>
          <w:rFonts w:ascii="Arial" w:eastAsia="Times New Roman" w:hAnsi="Arial" w:cs="Arial"/>
          <w:sz w:val="24"/>
          <w:szCs w:val="24"/>
          <w:lang w:eastAsia="ar-SA"/>
        </w:rPr>
        <w:t>расположен</w:t>
      </w:r>
      <w:proofErr w:type="gramEnd"/>
      <w:r w:rsidRPr="00C8759D">
        <w:rPr>
          <w:rFonts w:ascii="Arial" w:eastAsia="Times New Roman" w:hAnsi="Arial" w:cs="Arial"/>
          <w:sz w:val="24"/>
          <w:szCs w:val="24"/>
          <w:lang w:eastAsia="ar-SA"/>
        </w:rPr>
        <w:t xml:space="preserve"> ФАП, </w:t>
      </w: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котором работает </w:t>
      </w:r>
      <w:r w:rsid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 медицинских работника</w:t>
      </w: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1 </w:t>
      </w:r>
      <w:r w:rsidRPr="00C8759D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санитарка. Жители обеспечены лекарственными средствами первой необходимости и первой медицинской помощью. </w:t>
      </w:r>
    </w:p>
    <w:p w:rsidR="00874CFF" w:rsidRPr="00C8759D" w:rsidRDefault="00874CFF" w:rsidP="00C875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74CFF" w:rsidRDefault="00874CFF" w:rsidP="00874CF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C8759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2.8. Сельхозпроизводители</w:t>
      </w:r>
    </w:p>
    <w:p w:rsidR="00C8759D" w:rsidRPr="00C8759D" w:rsidRDefault="00C8759D" w:rsidP="00874CF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74CFF" w:rsidRP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>Сельское хозяйство муниципального образования «</w:t>
      </w:r>
      <w:proofErr w:type="spellStart"/>
      <w:r w:rsidRPr="00C875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» представлено 1 сельскохозяйственным предприятием, 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крестьянско-фермерскими хозяйствами   и    личными подсобными хозяйствами населения.</w:t>
      </w:r>
    </w:p>
    <w:p w:rsidR="00874CFF" w:rsidRPr="00C8759D" w:rsidRDefault="00874CFF" w:rsidP="00C875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 xml:space="preserve">  и  развития  животноводства.</w:t>
      </w:r>
    </w:p>
    <w:p w:rsidR="00874CFF" w:rsidRP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продукции растениеводства в поселении ориентировано в основном, </w:t>
      </w:r>
      <w:r w:rsidRPr="00C875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на зерновые культуры.</w:t>
      </w:r>
    </w:p>
    <w:p w:rsidR="00874CFF" w:rsidRP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Производством овощей в поселении занимаются, в основном  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личные подсобные хозяйства.</w:t>
      </w:r>
    </w:p>
    <w:p w:rsidR="00874CFF" w:rsidRP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Хозяйства населения в основном занимаются посевами сельскохозяйственных культур: картофель,  овощи открытого и закрытого грунта.  </w:t>
      </w:r>
    </w:p>
    <w:p w:rsidR="00874CFF" w:rsidRPr="00C8759D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>           Население МО «</w:t>
      </w:r>
      <w:proofErr w:type="spellStart"/>
      <w:r w:rsidRPr="00C875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C8759D">
        <w:rPr>
          <w:rFonts w:ascii="Arial" w:eastAsia="Times New Roman" w:hAnsi="Arial" w:cs="Arial"/>
          <w:sz w:val="24"/>
          <w:szCs w:val="24"/>
          <w:lang w:eastAsia="ru-RU"/>
        </w:rPr>
        <w:t>» занимается личным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 xml:space="preserve"> подсобным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м для обеспечения собственных потребностей в сельскохозяйственной продукции, 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излишки сельскохозяйственного производства реализуются в незначительных количествах.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C8759D">
        <w:rPr>
          <w:rFonts w:ascii="Arial" w:eastAsia="Times New Roman" w:hAnsi="Arial" w:cs="Arial"/>
          <w:sz w:val="24"/>
          <w:szCs w:val="24"/>
          <w:lang w:eastAsia="ru-RU"/>
        </w:rPr>
        <w:t>самообеспечение</w:t>
      </w:r>
      <w:proofErr w:type="spellEnd"/>
      <w:r w:rsidRPr="00C8759D">
        <w:rPr>
          <w:rFonts w:ascii="Arial" w:eastAsia="Times New Roman" w:hAnsi="Arial" w:cs="Arial"/>
          <w:sz w:val="24"/>
          <w:szCs w:val="24"/>
          <w:lang w:eastAsia="ru-RU"/>
        </w:rPr>
        <w:t>, но и на производство товарной продукции, и в перспективе является неотъемлемой частью экономики муниципального образования «</w:t>
      </w:r>
      <w:proofErr w:type="spellStart"/>
      <w:r w:rsidRPr="00C8759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C8759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4CFF" w:rsidRPr="00C8759D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CFF" w:rsidRDefault="00C8759D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2.9. Жилищный фонд</w:t>
      </w:r>
    </w:p>
    <w:p w:rsidR="00C8759D" w:rsidRPr="00C8759D" w:rsidRDefault="00C8759D" w:rsidP="00874CF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>Жилищный фонд сельского  поселения  характеризуется следующими данными: общая площадь жилищного фонда –  1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875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тыс. м</w:t>
      </w:r>
      <w:proofErr w:type="gramStart"/>
      <w:r w:rsidRPr="00C8759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C8759D">
        <w:rPr>
          <w:rFonts w:ascii="Arial" w:eastAsia="Times New Roman" w:hAnsi="Arial" w:cs="Arial"/>
          <w:sz w:val="24"/>
          <w:szCs w:val="24"/>
          <w:lang w:eastAsia="ru-RU"/>
        </w:rPr>
        <w:t>, обеспеченность жильем –   15,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C8759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на одного жителя. Тем не менее, проблема по обеспечению жильем населения существует. </w:t>
      </w:r>
    </w:p>
    <w:p w:rsidR="00874CFF" w:rsidRPr="00C8759D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4CFF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759D">
        <w:rPr>
          <w:rFonts w:ascii="Arial" w:eastAsia="Times New Roman" w:hAnsi="Arial" w:cs="Arial"/>
          <w:b/>
          <w:sz w:val="24"/>
          <w:szCs w:val="24"/>
          <w:lang w:eastAsia="ru-RU"/>
        </w:rPr>
        <w:t>Таблица 7</w:t>
      </w:r>
    </w:p>
    <w:p w:rsidR="00C8759D" w:rsidRPr="00C8759D" w:rsidRDefault="00C8759D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464"/>
      </w:tblGrid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C8759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C8759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C875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Данные на 01.</w:t>
            </w:r>
            <w:r w:rsidR="00C8759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C8759D">
              <w:rPr>
                <w:rFonts w:ascii="Courier New" w:eastAsia="Times New Roman" w:hAnsi="Courier New" w:cs="Courier New"/>
                <w:lang w:eastAsia="ru-RU"/>
              </w:rPr>
              <w:t>1.201</w:t>
            </w:r>
            <w:r w:rsidR="00C8759D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C8759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Общий жилой фонд, м</w:t>
            </w:r>
            <w:proofErr w:type="gramStart"/>
            <w:r w:rsidRPr="00C8759D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 w:rsidRPr="00C8759D">
              <w:rPr>
                <w:rFonts w:ascii="Courier New" w:eastAsia="Times New Roman" w:hAnsi="Courier New" w:cs="Courier New"/>
                <w:lang w:eastAsia="ru-RU"/>
              </w:rPr>
              <w:t xml:space="preserve"> общей площади, в </w:t>
            </w:r>
            <w:proofErr w:type="spellStart"/>
            <w:r w:rsidRPr="00C8759D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C8759D">
              <w:rPr>
                <w:rFonts w:ascii="Courier New" w:eastAsia="Times New Roman" w:hAnsi="Courier New" w:cs="Courier New"/>
                <w:lang w:eastAsia="ru-RU"/>
              </w:rPr>
              <w:t>.:</w:t>
            </w:r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30299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02992">
              <w:rPr>
                <w:rFonts w:ascii="Courier New" w:eastAsia="Times New Roman" w:hAnsi="Courier New" w:cs="Courier New"/>
                <w:lang w:eastAsia="ru-RU"/>
              </w:rPr>
              <w:t>3100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муниципальный</w:t>
            </w:r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 xml:space="preserve">280 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частный</w:t>
            </w:r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30299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128</w:t>
            </w:r>
            <w:r w:rsidR="00302992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C8759D">
              <w:rPr>
                <w:rFonts w:ascii="Courier New" w:eastAsia="Times New Roman" w:hAnsi="Courier New" w:cs="Courier New"/>
                <w:lang w:eastAsia="ru-RU"/>
              </w:rPr>
              <w:t xml:space="preserve">0 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Общий жилой фонд на 1 жителя, м</w:t>
            </w:r>
            <w:proofErr w:type="gramStart"/>
            <w:r w:rsidRPr="00C8759D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30299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15,</w:t>
            </w:r>
            <w:r w:rsidR="0030299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Ветхий жилой фонд, м</w:t>
            </w:r>
            <w:proofErr w:type="gramStart"/>
            <w:r w:rsidRPr="00C8759D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74CFF" w:rsidRPr="00C8759D" w:rsidRDefault="00302992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6550</w:t>
            </w:r>
          </w:p>
        </w:tc>
      </w:tr>
      <w:tr w:rsidR="00874CFF" w:rsidRPr="00874CFF" w:rsidTr="00C8759D">
        <w:tc>
          <w:tcPr>
            <w:tcW w:w="817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Аварийный жилой фонд, м</w:t>
            </w:r>
            <w:proofErr w:type="gramStart"/>
            <w:r w:rsidRPr="00C8759D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874CFF" w:rsidRPr="00C8759D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759D">
              <w:rPr>
                <w:rFonts w:ascii="Courier New" w:eastAsia="Times New Roman" w:hAnsi="Courier New" w:cs="Courier New"/>
                <w:lang w:eastAsia="ru-RU"/>
              </w:rPr>
              <w:t>685</w:t>
            </w:r>
          </w:p>
        </w:tc>
      </w:tr>
    </w:tbl>
    <w:p w:rsidR="00C8759D" w:rsidRDefault="00C8759D" w:rsidP="0087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электроснабжение и водоснабжение,  водоотведение и т.д.</w:t>
      </w:r>
    </w:p>
    <w:p w:rsidR="00874CFF" w:rsidRPr="00302992" w:rsidRDefault="00874CFF" w:rsidP="003029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вующих инвестиционных программ.</w:t>
      </w:r>
    </w:p>
    <w:p w:rsidR="00874CFF" w:rsidRPr="00874CFF" w:rsidRDefault="00874CFF" w:rsidP="00874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029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3. Основные стратегические направления развития МО «</w:t>
      </w:r>
      <w:proofErr w:type="spellStart"/>
      <w:r w:rsidRPr="003029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Ирхидей</w:t>
      </w:r>
      <w:proofErr w:type="spellEnd"/>
      <w:r w:rsidRPr="003029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</w:p>
    <w:p w:rsidR="00302992" w:rsidRPr="00302992" w:rsidRDefault="00302992" w:rsidP="00874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Прогнозом на 201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период до 203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года  определены следующие приоритеты социальной  инфраструктуры развития сельского поселения: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-повышение уровня жизни сельского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992" w:rsidRPr="00302992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30299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02992">
        <w:rPr>
          <w:rFonts w:ascii="Arial" w:eastAsia="Times New Roman" w:hAnsi="Arial" w:cs="Arial"/>
          <w:sz w:val="24"/>
          <w:szCs w:val="24"/>
          <w:lang w:eastAsia="ru-RU"/>
        </w:rPr>
        <w:t>. на основе развития социальной инфраструктуры;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-развитие жилищной сферы;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гармоничного развития подрастающего поколения;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-сохранение культурного наследия.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целью Программы 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развития  социальной   инфраструктуры  муниципального образования «</w:t>
      </w:r>
      <w:proofErr w:type="spellStart"/>
      <w:r w:rsidRPr="0030299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302992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3 г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оды и с перспективой до 2032 года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устойчивое повышение качества жизни 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и благополучие развития через устойчивое развитие территории в социальной и экономической сфере. 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озда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, организационны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, институциональны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и экономически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услови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азвит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и расшир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сфер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информационно-консультационного и правового обслуживания населения;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лучш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здоровья населения  путем  вовлечения  в  спортивную  и  культурную  жизнь  сельского  поселения; 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овы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шение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рол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ктивизация культурной деятельности;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азвит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личн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подсобн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хозяйства;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озда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услови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для безопасного проживания населения на территории поселения; </w:t>
      </w:r>
    </w:p>
    <w:p w:rsidR="00874CFF" w:rsidRPr="00302992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>овышение качества и  уровня жизни населения, его занятости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992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Pr="00302992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</w:t>
      </w:r>
    </w:p>
    <w:p w:rsidR="00874CFF" w:rsidRDefault="00874CFF" w:rsidP="00546E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992">
        <w:rPr>
          <w:rFonts w:ascii="Arial" w:eastAsia="Times New Roman" w:hAnsi="Arial" w:cs="Arial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74CFF" w:rsidRPr="00302992" w:rsidRDefault="00546E81" w:rsidP="0054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</w:t>
      </w:r>
      <w:r w:rsidR="00874CFF" w:rsidRPr="0030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кономические:</w:t>
      </w:r>
    </w:p>
    <w:p w:rsidR="00874CFF" w:rsidRPr="00546E81" w:rsidRDefault="00874CFF" w:rsidP="00546E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1.    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одействие развитию  сельскохозяйственного производства,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546E81" w:rsidRDefault="00874CFF" w:rsidP="00546E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2.   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одействие развитию   малого и  среднего  предпринимательства  для развития поселения и организации новых рабочих мест.</w:t>
      </w:r>
      <w:r w:rsidRPr="00546E8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                                                             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          </w:t>
      </w:r>
    </w:p>
    <w:p w:rsidR="00874CFF" w:rsidRPr="00546E81" w:rsidRDefault="00546E81" w:rsidP="00546E81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874CFF" w:rsidRPr="00546E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оциальные</w:t>
      </w:r>
      <w:r w:rsidR="00874CFF" w:rsidRPr="00546E8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1.  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азвитие социальной инфраструктуры, образования, культуры, физкультуры и спорта: 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 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2.    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азвитие личного подворья граждан, как источника доходов населения.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 организация торговли населения продукцией с личных подворий на различных ярмарках;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 привлечение населения к участию в сезонных ярмарках со своей продукцией;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-поддержка предпринимателей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 ведущих закупку продукции с личных подсобных хозяйств на выгодных для населения условиях.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3.  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одействие в привлечении молодых специалистов в поселение (учителей, работников культуры, муниципальных служащих);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 -помощь членам их семей в устройстве на работу;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 -помощь в решении вопросов по  приобретению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4.   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одействие в обеспечении социальной поддержки слабозащищенным слоям населения: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5.   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ривлечение средств из </w:t>
      </w:r>
      <w:proofErr w:type="gramStart"/>
      <w:r w:rsidRPr="00546E81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proofErr w:type="gramEnd"/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 и федерального бюджетов на укрепление жилищно-коммунальной сферы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 - «Программе переселение  граждан  из  ветхого  и аварийного  жилья» для строительства жилья   и  ремонт  муниципального  жилья;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874CFF" w:rsidRPr="00546E81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E81">
        <w:rPr>
          <w:rFonts w:ascii="Arial" w:eastAsia="Times New Roman" w:hAnsi="Arial" w:cs="Arial"/>
          <w:sz w:val="24"/>
          <w:szCs w:val="24"/>
          <w:lang w:eastAsia="ru-RU"/>
        </w:rPr>
        <w:t>6.  </w:t>
      </w:r>
      <w:r w:rsidR="00546E8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46E81">
        <w:rPr>
          <w:rFonts w:ascii="Arial" w:eastAsia="Times New Roman" w:hAnsi="Arial" w:cs="Arial"/>
          <w:sz w:val="24"/>
          <w:szCs w:val="24"/>
          <w:lang w:eastAsia="ru-RU"/>
        </w:rPr>
        <w:t>ривлечение средств из бюджетов различных уровней для благоустройства  поселения.</w:t>
      </w:r>
    </w:p>
    <w:p w:rsidR="00874CFF" w:rsidRPr="00874CFF" w:rsidRDefault="00874CFF" w:rsidP="0087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FF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46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 Перечень мероприятий  (инвестиционных проектов) по проектированию, строительству и реконструкции объектов социальной инфраструктуры</w:t>
      </w:r>
    </w:p>
    <w:p w:rsidR="00546E81" w:rsidRPr="00546E81" w:rsidRDefault="00546E81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4CFF" w:rsidRDefault="00874CFF" w:rsidP="00546E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46E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Таблица 8</w:t>
      </w:r>
    </w:p>
    <w:p w:rsidR="00546E81" w:rsidRPr="00546E81" w:rsidRDefault="00546E81" w:rsidP="00546E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0"/>
        <w:gridCol w:w="2601"/>
        <w:gridCol w:w="2424"/>
        <w:gridCol w:w="1925"/>
        <w:gridCol w:w="1959"/>
      </w:tblGrid>
      <w:tr w:rsidR="00874CFF" w:rsidRPr="00546E81" w:rsidTr="00874CFF">
        <w:trPr>
          <w:trHeight w:val="182"/>
        </w:trPr>
        <w:tc>
          <w:tcPr>
            <w:tcW w:w="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№ </w:t>
            </w:r>
            <w:proofErr w:type="gramStart"/>
            <w:r w:rsidRPr="00546E81">
              <w:rPr>
                <w:rFonts w:ascii="Courier New" w:eastAsia="Arial Unicode MS" w:hAnsi="Courier New" w:cs="Courier New"/>
                <w:lang w:eastAsia="ar-SA"/>
              </w:rPr>
              <w:t>п</w:t>
            </w:r>
            <w:proofErr w:type="gramEnd"/>
            <w:r w:rsidRPr="00546E81">
              <w:rPr>
                <w:rFonts w:ascii="Courier New" w:eastAsia="Arial Unicode MS" w:hAnsi="Courier New" w:cs="Courier New"/>
                <w:lang w:eastAsia="ar-SA"/>
              </w:rPr>
              <w:t>/п</w:t>
            </w:r>
          </w:p>
        </w:tc>
        <w:tc>
          <w:tcPr>
            <w:tcW w:w="2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Наименование объекта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Адрес 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Мероприятие 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Год реализации </w:t>
            </w:r>
          </w:p>
        </w:tc>
      </w:tr>
      <w:tr w:rsidR="00874CFF" w:rsidRPr="00546E81" w:rsidTr="00874CFF">
        <w:trPr>
          <w:trHeight w:val="182"/>
        </w:trPr>
        <w:tc>
          <w:tcPr>
            <w:tcW w:w="9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6F5BEB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</w:p>
        </w:tc>
      </w:tr>
      <w:tr w:rsidR="00874CFF" w:rsidRPr="00546E81" w:rsidTr="00874CFF">
        <w:trPr>
          <w:trHeight w:val="219"/>
        </w:trPr>
        <w:tc>
          <w:tcPr>
            <w:tcW w:w="9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127F0F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>1.</w:t>
            </w:r>
            <w:r w:rsidR="00874CFF" w:rsidRPr="00546E81">
              <w:rPr>
                <w:rFonts w:ascii="Courier New" w:eastAsia="Times New Roman" w:hAnsi="Courier New" w:cs="Courier New"/>
                <w:lang w:eastAsia="ar-SA"/>
              </w:rPr>
              <w:t>Культура</w:t>
            </w:r>
          </w:p>
        </w:tc>
      </w:tr>
      <w:tr w:rsidR="00874CFF" w:rsidRPr="00546E81" w:rsidTr="00874CFF">
        <w:trPr>
          <w:trHeight w:val="461"/>
        </w:trPr>
        <w:tc>
          <w:tcPr>
            <w:tcW w:w="74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74CFF" w:rsidRPr="00546E81" w:rsidRDefault="006F5BEB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2601" w:type="dxa"/>
            <w:tcBorders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МБУК «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Ирхидейский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 КДЦ»,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Ирхидейская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 сельская библиотека</w:t>
            </w:r>
          </w:p>
        </w:tc>
        <w:tc>
          <w:tcPr>
            <w:tcW w:w="2424" w:type="dxa"/>
            <w:tcBorders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, ул. Ленина, 8</w:t>
            </w:r>
          </w:p>
        </w:tc>
        <w:tc>
          <w:tcPr>
            <w:tcW w:w="1925" w:type="dxa"/>
            <w:tcBorders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Строительство нового здания </w:t>
            </w:r>
          </w:p>
        </w:tc>
        <w:tc>
          <w:tcPr>
            <w:tcW w:w="19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6F5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202</w:t>
            </w:r>
            <w:r w:rsidR="006F5BEB">
              <w:rPr>
                <w:rFonts w:ascii="Courier New" w:eastAsia="Arial Unicode MS" w:hAnsi="Courier New" w:cs="Courier New"/>
                <w:lang w:eastAsia="ar-SA"/>
              </w:rPr>
              <w:t>0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 г.</w:t>
            </w:r>
          </w:p>
        </w:tc>
      </w:tr>
      <w:tr w:rsidR="00874CFF" w:rsidRPr="00546E81" w:rsidTr="00874CFF">
        <w:trPr>
          <w:trHeight w:val="25"/>
        </w:trPr>
        <w:tc>
          <w:tcPr>
            <w:tcW w:w="74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6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874CFF" w:rsidRPr="00546E81" w:rsidTr="00874CFF">
        <w:trPr>
          <w:trHeight w:val="25"/>
        </w:trPr>
        <w:tc>
          <w:tcPr>
            <w:tcW w:w="9658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CFF" w:rsidRPr="00546E81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2. </w:t>
            </w:r>
            <w:r w:rsidR="00874CFF" w:rsidRPr="00546E81">
              <w:rPr>
                <w:rFonts w:ascii="Courier New" w:eastAsia="Arial Unicode MS" w:hAnsi="Courier New" w:cs="Courier New"/>
                <w:lang w:eastAsia="ar-SA"/>
              </w:rPr>
              <w:t>Физическая культура и спорт</w:t>
            </w:r>
          </w:p>
        </w:tc>
      </w:tr>
      <w:tr w:rsidR="00874CFF" w:rsidRPr="00546E81" w:rsidTr="00874CFF">
        <w:trPr>
          <w:trHeight w:val="210"/>
        </w:trPr>
        <w:tc>
          <w:tcPr>
            <w:tcW w:w="74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6F5BEB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Борцовский зал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, ул. Ленина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Капитальный ремонт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6F5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</w:t>
            </w:r>
            <w:r w:rsidR="006F5BEB">
              <w:rPr>
                <w:rFonts w:ascii="Courier New" w:eastAsia="Arial Unicode MS" w:hAnsi="Courier New" w:cs="Courier New"/>
                <w:lang w:eastAsia="ar-SA"/>
              </w:rPr>
              <w:t>21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 г.</w:t>
            </w:r>
          </w:p>
        </w:tc>
      </w:tr>
      <w:tr w:rsidR="00874CFF" w:rsidRPr="00546E81" w:rsidTr="00874CFF">
        <w:trPr>
          <w:trHeight w:val="150"/>
        </w:trPr>
        <w:tc>
          <w:tcPr>
            <w:tcW w:w="749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4CFF" w:rsidRPr="00546E81" w:rsidRDefault="006F5BEB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Детская игровая площадка №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, ул. Школьная,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Строительство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2018 г.</w:t>
            </w:r>
          </w:p>
        </w:tc>
      </w:tr>
      <w:tr w:rsidR="00874CFF" w:rsidRPr="00546E81" w:rsidTr="00874CFF">
        <w:trPr>
          <w:trHeight w:val="231"/>
        </w:trPr>
        <w:tc>
          <w:tcPr>
            <w:tcW w:w="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874CFF" w:rsidRPr="00546E81" w:rsidTr="00874CFF">
        <w:trPr>
          <w:trHeight w:val="231"/>
        </w:trPr>
        <w:tc>
          <w:tcPr>
            <w:tcW w:w="7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696038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6F5BEB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26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Детская игровая площадка № 2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, ул.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Бардамова</w:t>
            </w:r>
            <w:proofErr w:type="spell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Строительство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2020 г.</w:t>
            </w:r>
          </w:p>
        </w:tc>
      </w:tr>
      <w:tr w:rsidR="00874CFF" w:rsidRPr="00546E81" w:rsidTr="00874CFF">
        <w:trPr>
          <w:trHeight w:val="231"/>
        </w:trPr>
        <w:tc>
          <w:tcPr>
            <w:tcW w:w="965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874CFF" w:rsidRPr="00546E81" w:rsidTr="00874CFF">
        <w:trPr>
          <w:trHeight w:val="23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696038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6F5BEB"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Администрация МО «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, ул. Ленина, 5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Капитальный ремонт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69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202</w:t>
            </w:r>
            <w:r w:rsidR="00696038">
              <w:rPr>
                <w:rFonts w:ascii="Courier New" w:eastAsia="Arial Unicode MS" w:hAnsi="Courier New" w:cs="Courier New"/>
                <w:lang w:eastAsia="ar-SA"/>
              </w:rPr>
              <w:t>4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>-203</w:t>
            </w:r>
            <w:r w:rsidR="00696038">
              <w:rPr>
                <w:rFonts w:ascii="Courier New" w:eastAsia="Arial Unicode MS" w:hAnsi="Courier New" w:cs="Courier New"/>
                <w:lang w:eastAsia="ar-SA"/>
              </w:rPr>
              <w:t>2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  <w:proofErr w:type="spellStart"/>
            <w:r w:rsidRPr="00546E81">
              <w:rPr>
                <w:rFonts w:ascii="Courier New" w:eastAsia="Arial Unicode MS" w:hAnsi="Courier New" w:cs="Courier New"/>
                <w:lang w:eastAsia="ar-SA"/>
              </w:rPr>
              <w:t>г.</w:t>
            </w:r>
            <w:proofErr w:type="gramStart"/>
            <w:r w:rsidRPr="00546E81">
              <w:rPr>
                <w:rFonts w:ascii="Courier New" w:eastAsia="Arial Unicode MS" w:hAnsi="Courier New" w:cs="Courier New"/>
                <w:lang w:eastAsia="ar-SA"/>
              </w:rPr>
              <w:t>г</w:t>
            </w:r>
            <w:proofErr w:type="spellEnd"/>
            <w:proofErr w:type="gramEnd"/>
            <w:r w:rsidRPr="00546E81">
              <w:rPr>
                <w:rFonts w:ascii="Courier New" w:eastAsia="Arial Unicode MS" w:hAnsi="Courier New" w:cs="Courier New"/>
                <w:lang w:eastAsia="ar-SA"/>
              </w:rPr>
              <w:t>.</w:t>
            </w:r>
          </w:p>
        </w:tc>
      </w:tr>
      <w:tr w:rsidR="00874CFF" w:rsidRPr="00546E81" w:rsidTr="00874CFF">
        <w:trPr>
          <w:trHeight w:val="23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6F5BEB" w:rsidP="00874CFF">
            <w:pPr>
              <w:snapToGrid w:val="0"/>
              <w:spacing w:after="0" w:line="240" w:lineRule="auto"/>
              <w:ind w:left="71"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Объекты водоснабжения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Строительство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874CFF" w:rsidP="0069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546E81">
              <w:rPr>
                <w:rFonts w:ascii="Courier New" w:eastAsia="Arial Unicode MS" w:hAnsi="Courier New" w:cs="Courier New"/>
                <w:lang w:eastAsia="ar-SA"/>
              </w:rPr>
              <w:t>202</w:t>
            </w:r>
            <w:r w:rsidR="00696038">
              <w:rPr>
                <w:rFonts w:ascii="Courier New" w:eastAsia="Arial Unicode MS" w:hAnsi="Courier New" w:cs="Courier New"/>
                <w:lang w:eastAsia="ar-SA"/>
              </w:rPr>
              <w:t>4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>-203</w:t>
            </w:r>
            <w:r w:rsidR="00696038">
              <w:rPr>
                <w:rFonts w:ascii="Courier New" w:eastAsia="Arial Unicode MS" w:hAnsi="Courier New" w:cs="Courier New"/>
                <w:lang w:eastAsia="ar-SA"/>
              </w:rPr>
              <w:t>2</w:t>
            </w:r>
            <w:r w:rsidRPr="00546E81"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  <w:proofErr w:type="spellStart"/>
            <w:r w:rsidRPr="00546E81">
              <w:rPr>
                <w:rFonts w:ascii="Courier New" w:eastAsia="Arial Unicode MS" w:hAnsi="Courier New" w:cs="Courier New"/>
                <w:lang w:eastAsia="ar-SA"/>
              </w:rPr>
              <w:t>г.</w:t>
            </w:r>
            <w:proofErr w:type="gramStart"/>
            <w:r w:rsidRPr="00546E81">
              <w:rPr>
                <w:rFonts w:ascii="Courier New" w:eastAsia="Arial Unicode MS" w:hAnsi="Courier New" w:cs="Courier New"/>
                <w:lang w:eastAsia="ar-SA"/>
              </w:rPr>
              <w:t>г</w:t>
            </w:r>
            <w:proofErr w:type="spellEnd"/>
            <w:proofErr w:type="gramEnd"/>
            <w:r w:rsidRPr="00546E81">
              <w:rPr>
                <w:rFonts w:ascii="Courier New" w:eastAsia="Arial Unicode MS" w:hAnsi="Courier New" w:cs="Courier New"/>
                <w:lang w:eastAsia="ar-SA"/>
              </w:rPr>
              <w:t>.</w:t>
            </w:r>
          </w:p>
        </w:tc>
      </w:tr>
      <w:tr w:rsidR="00874CFF" w:rsidRPr="00546E81" w:rsidTr="00874CFF">
        <w:trPr>
          <w:trHeight w:val="23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6F5BEB" w:rsidP="006F5BEB">
            <w:pPr>
              <w:snapToGrid w:val="0"/>
              <w:spacing w:after="0" w:line="240" w:lineRule="auto"/>
              <w:ind w:right="56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</w:t>
            </w:r>
            <w:r w:rsidR="00696038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Ветеринарный пункт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 xml:space="preserve">с. </w:t>
            </w:r>
            <w:proofErr w:type="spellStart"/>
            <w:r w:rsidRPr="00546E81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546E81">
              <w:rPr>
                <w:rFonts w:ascii="Courier New" w:eastAsia="Times New Roman" w:hAnsi="Courier New" w:cs="Courier New"/>
                <w:lang w:eastAsia="ar-SA"/>
              </w:rPr>
              <w:t>, ул. Первомайская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CFF" w:rsidRPr="00546E81" w:rsidRDefault="00874CFF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546E81">
              <w:rPr>
                <w:rFonts w:ascii="Courier New" w:eastAsia="Times New Roman" w:hAnsi="Courier New" w:cs="Courier New"/>
                <w:lang w:eastAsia="ar-SA"/>
              </w:rPr>
              <w:t>Строительство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CFF" w:rsidRPr="00546E81" w:rsidRDefault="006F5BEB" w:rsidP="006F5BE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840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2022 г.</w:t>
            </w:r>
          </w:p>
        </w:tc>
      </w:tr>
    </w:tbl>
    <w:p w:rsidR="00874CFF" w:rsidRPr="00546E81" w:rsidRDefault="00874CFF" w:rsidP="00696038">
      <w:pPr>
        <w:spacing w:after="0" w:line="240" w:lineRule="auto"/>
        <w:rPr>
          <w:rFonts w:ascii="Courier New" w:eastAsia="Times New Roman" w:hAnsi="Courier New" w:cs="Courier New"/>
          <w:b/>
          <w:bCs/>
          <w:lang w:eastAsia="ar-SA"/>
        </w:rPr>
      </w:pPr>
    </w:p>
    <w:p w:rsidR="00874CFF" w:rsidRPr="00546E81" w:rsidRDefault="00874CFF" w:rsidP="00874CFF">
      <w:pPr>
        <w:spacing w:after="0" w:line="240" w:lineRule="auto"/>
        <w:ind w:left="540"/>
        <w:rPr>
          <w:rFonts w:ascii="Courier New" w:eastAsia="Times New Roman" w:hAnsi="Courier New" w:cs="Courier New"/>
          <w:b/>
          <w:bCs/>
          <w:lang w:eastAsia="ar-SA"/>
        </w:rPr>
      </w:pPr>
    </w:p>
    <w:p w:rsidR="00874CFF" w:rsidRPr="00696038" w:rsidRDefault="00874CFF" w:rsidP="00874CFF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960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 Оценка объемов и источников финансирования мероприятий</w:t>
      </w:r>
    </w:p>
    <w:p w:rsidR="00874CFF" w:rsidRPr="00696038" w:rsidRDefault="00874CFF" w:rsidP="00874CFF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960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(инвестиционных проектов) по проектированию, строительству и реконструкции объектов социальной инфраструктуры</w:t>
      </w:r>
    </w:p>
    <w:p w:rsidR="00874CFF" w:rsidRPr="00696038" w:rsidRDefault="00874CFF" w:rsidP="00874C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957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2433"/>
        <w:gridCol w:w="887"/>
        <w:gridCol w:w="850"/>
        <w:gridCol w:w="851"/>
        <w:gridCol w:w="850"/>
        <w:gridCol w:w="851"/>
        <w:gridCol w:w="992"/>
        <w:gridCol w:w="851"/>
        <w:gridCol w:w="992"/>
      </w:tblGrid>
      <w:tr w:rsidR="00CA78A6" w:rsidRPr="00696038" w:rsidTr="004F3EA1">
        <w:tc>
          <w:tcPr>
            <w:tcW w:w="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№ </w:t>
            </w:r>
            <w:proofErr w:type="gramStart"/>
            <w:r w:rsidRPr="00696038">
              <w:rPr>
                <w:rFonts w:ascii="Courier New" w:eastAsia="Arial Unicode MS" w:hAnsi="Courier New" w:cs="Courier New"/>
                <w:lang w:eastAsia="ar-SA"/>
              </w:rPr>
              <w:t>п</w:t>
            </w:r>
            <w:proofErr w:type="gramEnd"/>
            <w:r w:rsidRPr="00696038">
              <w:rPr>
                <w:rFonts w:ascii="Courier New" w:eastAsia="Arial Unicode MS" w:hAnsi="Courier New" w:cs="Courier New"/>
                <w:lang w:eastAsia="ar-SA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Наименование мероприятия</w:t>
            </w:r>
          </w:p>
        </w:tc>
        <w:tc>
          <w:tcPr>
            <w:tcW w:w="8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Наименование бюджета</w:t>
            </w:r>
          </w:p>
        </w:tc>
        <w:tc>
          <w:tcPr>
            <w:tcW w:w="5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Финансовые затраты, тыс. руб.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c>
          <w:tcPr>
            <w:tcW w:w="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2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6960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201</w:t>
            </w:r>
            <w:r>
              <w:rPr>
                <w:rFonts w:ascii="Courier New" w:eastAsia="Arial Unicode MS" w:hAnsi="Courier New" w:cs="Courier New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6960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201</w:t>
            </w:r>
            <w:r>
              <w:rPr>
                <w:rFonts w:ascii="Courier New" w:eastAsia="Arial Unicode MS" w:hAnsi="Courier New" w:cs="Courier New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6960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</w:t>
            </w:r>
            <w:r>
              <w:rPr>
                <w:rFonts w:ascii="Courier New" w:eastAsia="Arial Unicode MS" w:hAnsi="Courier New" w:cs="Courier New"/>
                <w:lang w:eastAsia="ar-SA"/>
              </w:rPr>
              <w:t>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6960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202</w:t>
            </w:r>
            <w:r>
              <w:rPr>
                <w:rFonts w:ascii="Courier New" w:eastAsia="Arial Unicode MS" w:hAnsi="Courier New" w:cs="Courier New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CA78A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202</w:t>
            </w:r>
            <w:r>
              <w:rPr>
                <w:rFonts w:ascii="Courier New" w:eastAsia="Arial Unicode MS" w:hAnsi="Courier New" w:cs="Courier New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CA78A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202</w:t>
            </w:r>
            <w:r>
              <w:rPr>
                <w:rFonts w:ascii="Courier New" w:eastAsia="Arial Unicode MS" w:hAnsi="Courier New" w:cs="Courier New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4F3EA1" w:rsidP="004F3E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Перспектива до 2032г.</w:t>
            </w:r>
          </w:p>
        </w:tc>
      </w:tr>
      <w:tr w:rsidR="00CA78A6" w:rsidRPr="00696038" w:rsidTr="004F3EA1">
        <w:tc>
          <w:tcPr>
            <w:tcW w:w="89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127F0F">
            <w:pPr>
              <w:widowControl w:val="0"/>
              <w:numPr>
                <w:ilvl w:val="2"/>
                <w:numId w:val="2"/>
              </w:numPr>
              <w:suppressLineNumbers/>
              <w:tabs>
                <w:tab w:val="clear" w:pos="1440"/>
              </w:tabs>
              <w:suppressAutoHyphens/>
              <w:spacing w:after="0" w:line="240" w:lineRule="auto"/>
              <w:ind w:left="263" w:firstLine="0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Культура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numPr>
                <w:ilvl w:val="2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rPr>
          <w:trHeight w:val="39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1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 xml:space="preserve"> Строительство нового здания МБУК «</w:t>
            </w:r>
            <w:proofErr w:type="spellStart"/>
            <w:r w:rsidRPr="00696038">
              <w:rPr>
                <w:rFonts w:ascii="Courier New" w:eastAsia="Times New Roman" w:hAnsi="Courier New" w:cs="Courier New"/>
                <w:lang w:eastAsia="ar-SA"/>
              </w:rPr>
              <w:t>Ирхидейский</w:t>
            </w:r>
            <w:proofErr w:type="spellEnd"/>
            <w:r w:rsidRPr="00696038">
              <w:rPr>
                <w:rFonts w:ascii="Courier New" w:eastAsia="Times New Roman" w:hAnsi="Courier New" w:cs="Courier New"/>
                <w:lang w:eastAsia="ar-SA"/>
              </w:rPr>
              <w:t xml:space="preserve"> КДЦ» с библиотекой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19000,0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6F5BEB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rPr>
          <w:trHeight w:val="360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rPr>
          <w:trHeight w:val="360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6F5BEB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rPr>
          <w:trHeight w:val="570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4F3EA1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29290,0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6F5BEB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</w:tr>
      <w:tr w:rsidR="00CA78A6" w:rsidRPr="00696038" w:rsidTr="004F3EA1">
        <w:tc>
          <w:tcPr>
            <w:tcW w:w="896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127F0F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63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2.</w:t>
            </w:r>
            <w:r w:rsidR="00CA78A6" w:rsidRPr="00696038">
              <w:rPr>
                <w:rFonts w:ascii="Courier New" w:eastAsia="Arial Unicode MS" w:hAnsi="Courier New" w:cs="Courier New"/>
                <w:lang w:eastAsia="ar-SA"/>
              </w:rPr>
              <w:t>Физкультура и спорт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51383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40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6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>2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Капитальный ремонт здания борцовского зала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Федеральный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7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Областной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00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Местный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615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3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3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Детская игровая площадка № 1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4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7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570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6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 4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Детская игровая площадка № 2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30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7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585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51383C" w:rsidP="00513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492</w:t>
            </w:r>
            <w:r w:rsidR="00CA78A6" w:rsidRPr="00696038">
              <w:rPr>
                <w:rFonts w:ascii="Courier New" w:eastAsia="Arial Unicode MS" w:hAnsi="Courier New" w:cs="Courier New"/>
                <w:lang w:eastAsia="ar-SA"/>
              </w:rPr>
              <w:t>,</w:t>
            </w:r>
            <w:r>
              <w:rPr>
                <w:rFonts w:ascii="Courier New" w:eastAsia="Arial Unicode MS" w:hAnsi="Courier New" w:cs="Courier New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51383C" w:rsidP="00513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492</w:t>
            </w:r>
            <w:r w:rsidR="00CA78A6" w:rsidRPr="00696038">
              <w:rPr>
                <w:rFonts w:ascii="Courier New" w:eastAsia="Arial Unicode MS" w:hAnsi="Courier New" w:cs="Courier New"/>
                <w:lang w:eastAsia="ar-SA"/>
              </w:rPr>
              <w:t>,</w:t>
            </w:r>
            <w:r>
              <w:rPr>
                <w:rFonts w:ascii="Courier New" w:eastAsia="Arial Unicode MS" w:hAnsi="Courier New" w:cs="Courier New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127F0F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525,0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</w:tr>
      <w:tr w:rsidR="00CA78A6" w:rsidRPr="00696038" w:rsidTr="0051383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51383C">
            <w:pPr>
              <w:spacing w:after="0" w:line="240" w:lineRule="auto"/>
              <w:ind w:left="54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6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Капитальный ремонт здания администрации МО «</w:t>
            </w:r>
            <w:proofErr w:type="spellStart"/>
            <w:r w:rsidRPr="00696038">
              <w:rPr>
                <w:rFonts w:ascii="Courier New" w:eastAsia="Times New Roman" w:hAnsi="Courier New" w:cs="Courier New"/>
                <w:lang w:eastAsia="ar-SA"/>
              </w:rPr>
              <w:t>Ирхидей</w:t>
            </w:r>
            <w:proofErr w:type="spellEnd"/>
            <w:r w:rsidRPr="00696038">
              <w:rPr>
                <w:rFonts w:ascii="Courier New" w:eastAsia="Times New Roman" w:hAnsi="Courier New" w:cs="Courier New"/>
                <w:lang w:eastAsia="ar-SA"/>
              </w:rPr>
              <w:t>»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850,0</w:t>
            </w:r>
          </w:p>
        </w:tc>
      </w:tr>
      <w:tr w:rsidR="00CA78A6" w:rsidRPr="00696038" w:rsidTr="0051383C">
        <w:trPr>
          <w:trHeight w:val="34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43,0</w:t>
            </w:r>
          </w:p>
        </w:tc>
      </w:tr>
      <w:tr w:rsidR="00CA78A6" w:rsidRPr="00696038" w:rsidTr="0051383C">
        <w:trPr>
          <w:trHeight w:val="300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10,0</w:t>
            </w:r>
          </w:p>
        </w:tc>
      </w:tr>
      <w:tr w:rsidR="00CA78A6" w:rsidRPr="00696038" w:rsidTr="0051383C">
        <w:trPr>
          <w:trHeight w:val="645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</w:t>
            </w:r>
            <w:r w:rsidRPr="00696038">
              <w:rPr>
                <w:rFonts w:ascii="Courier New" w:eastAsia="Arial Unicode MS" w:hAnsi="Courier New" w:cs="Courier New"/>
                <w:lang w:eastAsia="ar-SA"/>
              </w:rPr>
              <w:lastRenderedPageBreak/>
              <w:t>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4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Объекты водоснабжения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700,0</w:t>
            </w:r>
          </w:p>
        </w:tc>
      </w:tr>
      <w:tr w:rsidR="00CA78A6" w:rsidRPr="00696038" w:rsidTr="0051383C">
        <w:trPr>
          <w:trHeight w:val="31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350,0</w:t>
            </w:r>
          </w:p>
        </w:tc>
      </w:tr>
      <w:tr w:rsidR="00CA78A6" w:rsidRPr="00696038" w:rsidTr="0051383C">
        <w:trPr>
          <w:trHeight w:val="31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53,0</w:t>
            </w:r>
          </w:p>
        </w:tc>
      </w:tr>
      <w:tr w:rsidR="00CA78A6" w:rsidRPr="00696038" w:rsidTr="0051383C">
        <w:trPr>
          <w:trHeight w:val="660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51383C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51383C">
              <w:rPr>
                <w:rFonts w:ascii="Courier New" w:eastAsia="Arial Unicode MS" w:hAnsi="Courier New" w:cs="Courier New"/>
                <w:lang w:eastAsia="ar-SA"/>
              </w:rPr>
              <w:t>10,0</w:t>
            </w:r>
          </w:p>
        </w:tc>
      </w:tr>
      <w:tr w:rsidR="00CA78A6" w:rsidRPr="00696038" w:rsidTr="0051383C">
        <w:trPr>
          <w:trHeight w:val="390"/>
        </w:trPr>
        <w:tc>
          <w:tcPr>
            <w:tcW w:w="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243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96038">
              <w:rPr>
                <w:rFonts w:ascii="Courier New" w:eastAsia="Times New Roman" w:hAnsi="Courier New" w:cs="Courier New"/>
                <w:lang w:eastAsia="ar-SA"/>
              </w:rPr>
              <w:t>Ветеринарный пункт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 xml:space="preserve">Федеральный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300,0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7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375"/>
        </w:trPr>
        <w:tc>
          <w:tcPr>
            <w:tcW w:w="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Местный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rPr>
          <w:trHeight w:val="540"/>
        </w:trPr>
        <w:tc>
          <w:tcPr>
            <w:tcW w:w="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 w:rsidRPr="00127F0F">
              <w:rPr>
                <w:rFonts w:ascii="Courier New" w:eastAsia="Arial Unicode MS" w:hAnsi="Courier New" w:cs="Courier New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  <w:tr w:rsidR="00CA78A6" w:rsidRPr="00696038" w:rsidTr="0051383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ourier New" w:eastAsia="Arial Unicode MS" w:hAnsi="Courier New" w:cs="Courier New"/>
                <w:lang w:eastAsia="ar-SA"/>
              </w:rPr>
            </w:pPr>
            <w:r w:rsidRPr="00696038">
              <w:rPr>
                <w:rFonts w:ascii="Courier New" w:eastAsia="Arial Unicode MS" w:hAnsi="Courier New" w:cs="Courier New"/>
                <w:lang w:eastAsia="ar-SA"/>
              </w:rPr>
              <w:t>Итого по годам: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127F0F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413AD4" w:rsidP="00127F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</w:t>
            </w:r>
            <w:r w:rsidR="00127F0F" w:rsidRPr="00127F0F">
              <w:rPr>
                <w:rFonts w:ascii="Courier New" w:eastAsia="Arial Unicode MS" w:hAnsi="Courier New" w:cs="Courier New"/>
                <w:lang w:eastAsia="ar-SA"/>
              </w:rPr>
              <w:t>510,0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 xml:space="preserve"> 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413AD4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ourier New" w:eastAsia="Arial Unicode MS" w:hAnsi="Courier New" w:cs="Courier New"/>
                <w:lang w:eastAsia="ar-SA"/>
              </w:rPr>
            </w:pPr>
            <w:r>
              <w:rPr>
                <w:rFonts w:ascii="Courier New" w:eastAsia="Arial Unicode MS" w:hAnsi="Courier New" w:cs="Courier New"/>
                <w:lang w:eastAsia="ar-SA"/>
              </w:rPr>
              <w:t>2016,0</w:t>
            </w:r>
          </w:p>
        </w:tc>
      </w:tr>
      <w:tr w:rsidR="00CA78A6" w:rsidRPr="00696038" w:rsidTr="0051383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696038" w:rsidRDefault="00CA78A6" w:rsidP="00874C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8A6" w:rsidRPr="00413AD4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ourier New" w:eastAsia="Arial Unicode MS" w:hAnsi="Courier New" w:cs="Courier New"/>
                <w:b/>
                <w:lang w:eastAsia="ar-SA"/>
              </w:rPr>
            </w:pPr>
            <w:r w:rsidRPr="00413AD4">
              <w:rPr>
                <w:rFonts w:ascii="Courier New" w:eastAsia="Arial Unicode MS" w:hAnsi="Courier New" w:cs="Courier New"/>
                <w:b/>
                <w:lang w:eastAsia="ar-SA"/>
              </w:rPr>
              <w:t>Итого:</w:t>
            </w:r>
          </w:p>
        </w:tc>
        <w:tc>
          <w:tcPr>
            <w:tcW w:w="52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8A6" w:rsidRPr="00413AD4" w:rsidRDefault="00127F0F" w:rsidP="00413A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ourier New" w:eastAsia="Arial Unicode MS" w:hAnsi="Courier New" w:cs="Courier New"/>
                <w:b/>
                <w:lang w:eastAsia="ar-SA"/>
              </w:rPr>
            </w:pPr>
            <w:r>
              <w:rPr>
                <w:rFonts w:ascii="Courier New" w:eastAsia="Arial Unicode MS" w:hAnsi="Courier New" w:cs="Courier New"/>
                <w:b/>
                <w:lang w:eastAsia="ar-SA"/>
              </w:rPr>
              <w:t>33 325</w:t>
            </w:r>
            <w:r w:rsidR="00CA78A6" w:rsidRPr="00413AD4">
              <w:rPr>
                <w:rFonts w:ascii="Courier New" w:eastAsia="Arial Unicode MS" w:hAnsi="Courier New" w:cs="Courier New"/>
                <w:b/>
                <w:lang w:eastAsia="ar-SA"/>
              </w:rPr>
              <w:t>,</w:t>
            </w:r>
            <w:r w:rsidR="00413AD4" w:rsidRPr="00413AD4">
              <w:rPr>
                <w:rFonts w:ascii="Courier New" w:eastAsia="Arial Unicode MS" w:hAnsi="Courier New" w:cs="Courier New"/>
                <w:b/>
                <w:lang w:eastAsia="ar-SA"/>
              </w:rPr>
              <w:t>0</w:t>
            </w:r>
            <w:r w:rsidR="00CA78A6" w:rsidRPr="00413AD4">
              <w:rPr>
                <w:rFonts w:ascii="Courier New" w:eastAsia="Arial Unicode MS" w:hAnsi="Courier New" w:cs="Courier New"/>
                <w:b/>
                <w:lang w:eastAsia="ar-SA"/>
              </w:rPr>
              <w:t xml:space="preserve"> тыс. руб.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8A6" w:rsidRPr="00696038" w:rsidRDefault="00CA78A6" w:rsidP="00874C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ourier New" w:eastAsia="Arial Unicode MS" w:hAnsi="Courier New" w:cs="Courier New"/>
                <w:lang w:eastAsia="ar-SA"/>
              </w:rPr>
            </w:pPr>
          </w:p>
        </w:tc>
      </w:tr>
    </w:tbl>
    <w:p w:rsidR="00874CFF" w:rsidRPr="00696038" w:rsidRDefault="00874CFF" w:rsidP="00874CFF">
      <w:pPr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</w:p>
    <w:p w:rsidR="00874CFF" w:rsidRPr="00696038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960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6. Организация  </w:t>
      </w:r>
      <w:proofErr w:type="gramStart"/>
      <w:r w:rsidRPr="006960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контроля  за</w:t>
      </w:r>
      <w:proofErr w:type="gramEnd"/>
      <w:r w:rsidR="0069603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реализацией Программы</w:t>
      </w:r>
    </w:p>
    <w:p w:rsidR="00874CFF" w:rsidRPr="00874CFF" w:rsidRDefault="00874CFF" w:rsidP="00874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Общее руководство Программой осуществляет Глава администрации муниципального образования «</w:t>
      </w:r>
      <w:proofErr w:type="spellStart"/>
      <w:proofErr w:type="gramStart"/>
      <w:r w:rsidRPr="0069603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proofErr w:type="gramEnd"/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» в функции </w:t>
      </w:r>
      <w:proofErr w:type="gramStart"/>
      <w:r w:rsidRPr="00696038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proofErr w:type="gramEnd"/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реализации Программы входят: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 определение приоритетов, постановка оперативных и краткосрочных целей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-утверждение Программы  комплексного  развития  социальной  инфраструктуры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- контроль за ходом </w:t>
      </w:r>
      <w:proofErr w:type="gramStart"/>
      <w:r w:rsidRPr="00696038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развития  социальной  инфраструктуры сельского  поселения</w:t>
      </w:r>
      <w:proofErr w:type="gramEnd"/>
      <w:r w:rsidRPr="006960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-утверждение проектов программ поселения по приоритетным направлениям Программы.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МОЛ «</w:t>
      </w:r>
      <w:proofErr w:type="spellStart"/>
      <w:r w:rsidR="00413AD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413AD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74CFF" w:rsidRPr="00696038" w:rsidRDefault="00874CFF" w:rsidP="00413A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 w:rsidR="00413AD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413A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действия: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           -</w:t>
      </w:r>
      <w:proofErr w:type="gramStart"/>
      <w:r w:rsidRPr="006960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выполнении.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            Специалисты  администрации  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413AD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413A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т следующие функции: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-подготовка проектов нормативных правовых актов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по соответствующим разделам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-прием заявок 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74CFF" w:rsidRPr="00696038" w:rsidRDefault="00874CFF" w:rsidP="00874C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           -предварительное рассмотрение предложений и бизнес-планов,  представленных участниками Пр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>ограммы для получения поддержки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на предмет экономической и социальной значимости.</w:t>
      </w:r>
    </w:p>
    <w:p w:rsidR="00874CFF" w:rsidRPr="00696038" w:rsidRDefault="00874CFF" w:rsidP="00874C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4CFF" w:rsidRPr="00696038" w:rsidRDefault="00874CFF" w:rsidP="00874C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  Механизм обновления Программы</w:t>
      </w:r>
    </w:p>
    <w:p w:rsidR="00874CFF" w:rsidRPr="00874CFF" w:rsidRDefault="00874CFF" w:rsidP="0087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Обновление Программы производится: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сельского поселения  и  иных заинтересованных лиц.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CFF" w:rsidRPr="00696038" w:rsidRDefault="00874CFF" w:rsidP="006960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b/>
          <w:sz w:val="24"/>
          <w:szCs w:val="24"/>
          <w:lang w:eastAsia="ru-RU"/>
        </w:rPr>
        <w:t>8. Заключение</w:t>
      </w:r>
    </w:p>
    <w:p w:rsidR="00874CFF" w:rsidRPr="00874CFF" w:rsidRDefault="00874CFF" w:rsidP="00874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строительство новых водопроводных сетей, выполнение  работ  по  очистке  воды,  повысит уровень обеспеченности населения  водой;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привлечения внебюджетных инвестиций в экономику поселения;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- повышения благоустройства поселения;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формирования современного привлекательного имиджа поселения.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</w:t>
      </w:r>
      <w:r w:rsidR="00413AD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, эффективное использование бюджетных средств и имущества; улучшение благоустройства территории.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позволит: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74CFF" w:rsidRPr="00696038" w:rsidRDefault="00874CFF" w:rsidP="00874C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874CFF" w:rsidRPr="00696038" w:rsidRDefault="00874CFF" w:rsidP="006F5B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Социальная стабильность и экономический рост в МО «</w:t>
      </w:r>
      <w:proofErr w:type="spellStart"/>
      <w:r w:rsidRPr="0069603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»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</w:t>
      </w:r>
      <w:r w:rsidR="006F5BE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>рограмму  комплексного  развития  социальной  инфраст</w:t>
      </w:r>
      <w:r w:rsidR="006F5BEB">
        <w:rPr>
          <w:rFonts w:ascii="Arial" w:eastAsia="Times New Roman" w:hAnsi="Arial" w:cs="Arial"/>
          <w:sz w:val="24"/>
          <w:szCs w:val="24"/>
          <w:lang w:eastAsia="ru-RU"/>
        </w:rPr>
        <w:t>руктуры  сельского  поселения. Программа</w:t>
      </w:r>
      <w:r w:rsidRPr="00696038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его территории.</w:t>
      </w:r>
    </w:p>
    <w:p w:rsidR="00874CFF" w:rsidRPr="00696038" w:rsidRDefault="00874CFF" w:rsidP="00874C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4CFF" w:rsidRPr="00696038" w:rsidRDefault="00874CFF" w:rsidP="00874CF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1A92" w:rsidRPr="00696038" w:rsidRDefault="00921A92">
      <w:pPr>
        <w:rPr>
          <w:rFonts w:ascii="Arial" w:hAnsi="Arial" w:cs="Arial"/>
        </w:rPr>
      </w:pPr>
    </w:p>
    <w:sectPr w:rsidR="00921A92" w:rsidRPr="00696038" w:rsidSect="00874CFF">
      <w:headerReference w:type="default" r:id="rId8"/>
      <w:footerReference w:type="default" r:id="rId9"/>
      <w:pgSz w:w="11906" w:h="16838"/>
      <w:pgMar w:top="284" w:right="991" w:bottom="1079" w:left="1276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99" w:rsidRDefault="005C3C99">
      <w:pPr>
        <w:spacing w:after="0" w:line="240" w:lineRule="auto"/>
      </w:pPr>
      <w:r>
        <w:separator/>
      </w:r>
    </w:p>
  </w:endnote>
  <w:endnote w:type="continuationSeparator" w:id="0">
    <w:p w:rsidR="005C3C99" w:rsidRDefault="005C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FF" w:rsidRDefault="00874CF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99" w:rsidRDefault="005C3C99">
      <w:pPr>
        <w:spacing w:after="0" w:line="240" w:lineRule="auto"/>
      </w:pPr>
      <w:r>
        <w:separator/>
      </w:r>
    </w:p>
  </w:footnote>
  <w:footnote w:type="continuationSeparator" w:id="0">
    <w:p w:rsidR="005C3C99" w:rsidRDefault="005C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FF" w:rsidRDefault="00874CF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26390" cy="158115"/>
              <wp:effectExtent l="0" t="635" r="6985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CFF" w:rsidRDefault="00874CFF">
                          <w:pPr>
                            <w:pStyle w:val="af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0C4853">
                            <w:rPr>
                              <w:rStyle w:val="ad"/>
                              <w:noProof/>
                            </w:rPr>
                            <w:t>15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5.7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Q6lg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" stroked="f">
              <v:fill opacity="0"/>
              <v:textbox inset="0,0,0,0">
                <w:txbxContent>
                  <w:p w:rsidR="00874CFF" w:rsidRDefault="00874CFF">
                    <w:pPr>
                      <w:pStyle w:val="af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0C4853">
                      <w:rPr>
                        <w:rStyle w:val="ad"/>
                        <w:noProof/>
                      </w:rPr>
                      <w:t>15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8"/>
        <w:szCs w:val="28"/>
        <w:shd w:val="clear" w:color="auto" w:fill="FFFF00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1BE508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1074"/>
        </w:tabs>
        <w:ind w:left="1074" w:hanging="63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692"/>
        </w:tabs>
        <w:ind w:left="1692" w:hanging="720"/>
      </w:pPr>
    </w:lvl>
    <w:lvl w:ilvl="4">
      <w:start w:val="1"/>
      <w:numFmt w:val="decimal"/>
      <w:lvlText w:val="%1.%2.%3.%4.%5"/>
      <w:lvlJc w:val="left"/>
      <w:pPr>
        <w:tabs>
          <w:tab w:val="num" w:pos="2316"/>
        </w:tabs>
        <w:ind w:left="2316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68"/>
        </w:tabs>
        <w:ind w:left="34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92"/>
        </w:tabs>
        <w:ind w:left="409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22D57A49"/>
    <w:multiLevelType w:val="hybridMultilevel"/>
    <w:tmpl w:val="84BED5EC"/>
    <w:lvl w:ilvl="0" w:tplc="1258115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450E"/>
    <w:multiLevelType w:val="hybridMultilevel"/>
    <w:tmpl w:val="A238EA1C"/>
    <w:lvl w:ilvl="0" w:tplc="09D0E80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027767"/>
    <w:multiLevelType w:val="hybridMultilevel"/>
    <w:tmpl w:val="EBF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663"/>
    <w:multiLevelType w:val="hybridMultilevel"/>
    <w:tmpl w:val="522A7C40"/>
    <w:lvl w:ilvl="0" w:tplc="13564FD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F"/>
    <w:rsid w:val="00002CEF"/>
    <w:rsid w:val="0001596A"/>
    <w:rsid w:val="0002713A"/>
    <w:rsid w:val="00035F31"/>
    <w:rsid w:val="00047746"/>
    <w:rsid w:val="000531E2"/>
    <w:rsid w:val="00053739"/>
    <w:rsid w:val="00056D6C"/>
    <w:rsid w:val="000719E8"/>
    <w:rsid w:val="00081351"/>
    <w:rsid w:val="000911CC"/>
    <w:rsid w:val="00091FE9"/>
    <w:rsid w:val="000A38E4"/>
    <w:rsid w:val="000C4853"/>
    <w:rsid w:val="000C7A1F"/>
    <w:rsid w:val="000D7327"/>
    <w:rsid w:val="000E3E8B"/>
    <w:rsid w:val="000F332F"/>
    <w:rsid w:val="00101922"/>
    <w:rsid w:val="0011499A"/>
    <w:rsid w:val="00127F0F"/>
    <w:rsid w:val="00134AA9"/>
    <w:rsid w:val="00144B0D"/>
    <w:rsid w:val="0015079C"/>
    <w:rsid w:val="00153A13"/>
    <w:rsid w:val="00155234"/>
    <w:rsid w:val="00165032"/>
    <w:rsid w:val="00181AF5"/>
    <w:rsid w:val="00184FA2"/>
    <w:rsid w:val="00186668"/>
    <w:rsid w:val="00194B8B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5803"/>
    <w:rsid w:val="002300F7"/>
    <w:rsid w:val="002339E5"/>
    <w:rsid w:val="00240CCE"/>
    <w:rsid w:val="00247B9C"/>
    <w:rsid w:val="00255456"/>
    <w:rsid w:val="00256C3C"/>
    <w:rsid w:val="00271338"/>
    <w:rsid w:val="002830F0"/>
    <w:rsid w:val="002A0258"/>
    <w:rsid w:val="002C08AE"/>
    <w:rsid w:val="002F3CF0"/>
    <w:rsid w:val="002F434A"/>
    <w:rsid w:val="00302992"/>
    <w:rsid w:val="00303137"/>
    <w:rsid w:val="003109C2"/>
    <w:rsid w:val="00330243"/>
    <w:rsid w:val="0035392B"/>
    <w:rsid w:val="00355A20"/>
    <w:rsid w:val="003618FC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C05E6"/>
    <w:rsid w:val="003E73BF"/>
    <w:rsid w:val="003F2B44"/>
    <w:rsid w:val="003F2DEC"/>
    <w:rsid w:val="00401956"/>
    <w:rsid w:val="00413AD4"/>
    <w:rsid w:val="004304B2"/>
    <w:rsid w:val="00442156"/>
    <w:rsid w:val="0044256A"/>
    <w:rsid w:val="004444DB"/>
    <w:rsid w:val="00446671"/>
    <w:rsid w:val="00480E77"/>
    <w:rsid w:val="004978AC"/>
    <w:rsid w:val="004D179B"/>
    <w:rsid w:val="004D4A32"/>
    <w:rsid w:val="004D5D1E"/>
    <w:rsid w:val="004F3EA1"/>
    <w:rsid w:val="0051012D"/>
    <w:rsid w:val="0051383C"/>
    <w:rsid w:val="005153FB"/>
    <w:rsid w:val="00524B14"/>
    <w:rsid w:val="00532B1F"/>
    <w:rsid w:val="00543B5A"/>
    <w:rsid w:val="00546E81"/>
    <w:rsid w:val="005638AC"/>
    <w:rsid w:val="0056702A"/>
    <w:rsid w:val="005728C9"/>
    <w:rsid w:val="005730BE"/>
    <w:rsid w:val="00583EF6"/>
    <w:rsid w:val="005979FF"/>
    <w:rsid w:val="005A33AD"/>
    <w:rsid w:val="005B55E1"/>
    <w:rsid w:val="005B58FD"/>
    <w:rsid w:val="005C18F0"/>
    <w:rsid w:val="005C3C99"/>
    <w:rsid w:val="005D5F57"/>
    <w:rsid w:val="005E253B"/>
    <w:rsid w:val="005F14FE"/>
    <w:rsid w:val="005F4BB7"/>
    <w:rsid w:val="005F725E"/>
    <w:rsid w:val="0060312E"/>
    <w:rsid w:val="00606D6E"/>
    <w:rsid w:val="00614729"/>
    <w:rsid w:val="00632856"/>
    <w:rsid w:val="00674305"/>
    <w:rsid w:val="006772CD"/>
    <w:rsid w:val="00692DF7"/>
    <w:rsid w:val="00696038"/>
    <w:rsid w:val="006C3FEF"/>
    <w:rsid w:val="006C49FD"/>
    <w:rsid w:val="006D01BD"/>
    <w:rsid w:val="006F5BEB"/>
    <w:rsid w:val="00702834"/>
    <w:rsid w:val="007075CB"/>
    <w:rsid w:val="007562E9"/>
    <w:rsid w:val="007607B1"/>
    <w:rsid w:val="0077248A"/>
    <w:rsid w:val="00782971"/>
    <w:rsid w:val="00791FAC"/>
    <w:rsid w:val="007A1640"/>
    <w:rsid w:val="007B179A"/>
    <w:rsid w:val="007C045A"/>
    <w:rsid w:val="007C3DBE"/>
    <w:rsid w:val="007E685A"/>
    <w:rsid w:val="007F109F"/>
    <w:rsid w:val="007F39A4"/>
    <w:rsid w:val="007F4016"/>
    <w:rsid w:val="008008A6"/>
    <w:rsid w:val="00837823"/>
    <w:rsid w:val="008736C6"/>
    <w:rsid w:val="00874CFF"/>
    <w:rsid w:val="00877884"/>
    <w:rsid w:val="00892F0B"/>
    <w:rsid w:val="008945AC"/>
    <w:rsid w:val="008A58A8"/>
    <w:rsid w:val="008B1E20"/>
    <w:rsid w:val="008B20E7"/>
    <w:rsid w:val="008C2E23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65B12"/>
    <w:rsid w:val="00A73BC3"/>
    <w:rsid w:val="00A80634"/>
    <w:rsid w:val="00A95D3B"/>
    <w:rsid w:val="00AA504D"/>
    <w:rsid w:val="00AA6759"/>
    <w:rsid w:val="00AA71E6"/>
    <w:rsid w:val="00AB2221"/>
    <w:rsid w:val="00AB5D65"/>
    <w:rsid w:val="00AC0432"/>
    <w:rsid w:val="00AC5AD7"/>
    <w:rsid w:val="00AC653A"/>
    <w:rsid w:val="00AE6B65"/>
    <w:rsid w:val="00AF3835"/>
    <w:rsid w:val="00AF48AB"/>
    <w:rsid w:val="00B1413E"/>
    <w:rsid w:val="00B20931"/>
    <w:rsid w:val="00B243A3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BD5630"/>
    <w:rsid w:val="00C031AB"/>
    <w:rsid w:val="00C23901"/>
    <w:rsid w:val="00C26227"/>
    <w:rsid w:val="00C45976"/>
    <w:rsid w:val="00C60EE1"/>
    <w:rsid w:val="00C6625E"/>
    <w:rsid w:val="00C8407A"/>
    <w:rsid w:val="00C8759D"/>
    <w:rsid w:val="00C878A3"/>
    <w:rsid w:val="00CA78A6"/>
    <w:rsid w:val="00CC18C0"/>
    <w:rsid w:val="00CC3EA8"/>
    <w:rsid w:val="00CE213D"/>
    <w:rsid w:val="00CE654E"/>
    <w:rsid w:val="00CF599D"/>
    <w:rsid w:val="00CF68F0"/>
    <w:rsid w:val="00D0624B"/>
    <w:rsid w:val="00D118A6"/>
    <w:rsid w:val="00D13E7F"/>
    <w:rsid w:val="00D23705"/>
    <w:rsid w:val="00D25EA1"/>
    <w:rsid w:val="00D30B9F"/>
    <w:rsid w:val="00D400FD"/>
    <w:rsid w:val="00D450EE"/>
    <w:rsid w:val="00D56CAF"/>
    <w:rsid w:val="00D6424D"/>
    <w:rsid w:val="00D71C95"/>
    <w:rsid w:val="00D7488D"/>
    <w:rsid w:val="00D74F4A"/>
    <w:rsid w:val="00D976B9"/>
    <w:rsid w:val="00DA20A1"/>
    <w:rsid w:val="00DB5434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85298"/>
    <w:rsid w:val="00E91123"/>
    <w:rsid w:val="00E92039"/>
    <w:rsid w:val="00E936BD"/>
    <w:rsid w:val="00ED29E6"/>
    <w:rsid w:val="00ED708F"/>
    <w:rsid w:val="00EE65B2"/>
    <w:rsid w:val="00EF451D"/>
    <w:rsid w:val="00F02B13"/>
    <w:rsid w:val="00F208B9"/>
    <w:rsid w:val="00F20F60"/>
    <w:rsid w:val="00F20F6D"/>
    <w:rsid w:val="00F251AA"/>
    <w:rsid w:val="00F357DE"/>
    <w:rsid w:val="00F35E32"/>
    <w:rsid w:val="00F51C37"/>
    <w:rsid w:val="00F524C8"/>
    <w:rsid w:val="00F67120"/>
    <w:rsid w:val="00F7272B"/>
    <w:rsid w:val="00F7512F"/>
    <w:rsid w:val="00F9180C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CFF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74CFF"/>
    <w:pPr>
      <w:numPr>
        <w:ilvl w:val="1"/>
        <w:numId w:val="1"/>
      </w:numPr>
      <w:tabs>
        <w:tab w:val="center" w:pos="0"/>
        <w:tab w:val="decimal" w:pos="284"/>
        <w:tab w:val="decimal" w:pos="576"/>
        <w:tab w:val="right" w:leader="dot" w:pos="8364"/>
      </w:tabs>
      <w:spacing w:before="120" w:after="120" w:line="240" w:lineRule="auto"/>
      <w:ind w:left="576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74CFF"/>
    <w:pPr>
      <w:keepNext/>
      <w:numPr>
        <w:ilvl w:val="2"/>
        <w:numId w:val="1"/>
      </w:numPr>
      <w:tabs>
        <w:tab w:val="decimal" w:pos="284"/>
        <w:tab w:val="right" w:leader="dot" w:pos="8364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74CF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74CFF"/>
    <w:pPr>
      <w:keepNext/>
      <w:numPr>
        <w:ilvl w:val="4"/>
        <w:numId w:val="1"/>
      </w:numPr>
      <w:tabs>
        <w:tab w:val="decimal" w:pos="284"/>
        <w:tab w:val="right" w:leader="dot" w:pos="8364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74CFF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74CFF"/>
    <w:pPr>
      <w:keepNext/>
      <w:numPr>
        <w:ilvl w:val="6"/>
        <w:numId w:val="1"/>
      </w:numPr>
      <w:spacing w:after="0" w:line="400" w:lineRule="atLeast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874CF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74CF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FF"/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74C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4C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74CF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74C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74CF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4CF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874CF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74CF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74CFF"/>
  </w:style>
  <w:style w:type="character" w:customStyle="1" w:styleId="WW8Num1z0">
    <w:name w:val="WW8Num1z0"/>
    <w:rsid w:val="00874CFF"/>
    <w:rPr>
      <w:rFonts w:cs="Times New Roman"/>
      <w:sz w:val="28"/>
      <w:szCs w:val="28"/>
      <w:shd w:val="clear" w:color="auto" w:fill="FFFF00"/>
    </w:rPr>
  </w:style>
  <w:style w:type="character" w:customStyle="1" w:styleId="WW8Num1z1">
    <w:name w:val="WW8Num1z1"/>
    <w:rsid w:val="00874CFF"/>
    <w:rPr>
      <w:rFonts w:cs="Times New Roman"/>
    </w:rPr>
  </w:style>
  <w:style w:type="character" w:customStyle="1" w:styleId="WW8Num2z0">
    <w:name w:val="WW8Num2z0"/>
    <w:rsid w:val="00874CFF"/>
    <w:rPr>
      <w:rFonts w:ascii="Times New Roman" w:hAnsi="Times New Roman" w:cs="Times New Roman" w:hint="default"/>
      <w:i w:val="0"/>
      <w:sz w:val="24"/>
      <w:szCs w:val="24"/>
      <w:shd w:val="clear" w:color="auto" w:fill="FFFF00"/>
    </w:rPr>
  </w:style>
  <w:style w:type="character" w:customStyle="1" w:styleId="WW8Num2z1">
    <w:name w:val="WW8Num2z1"/>
    <w:rsid w:val="00874CFF"/>
  </w:style>
  <w:style w:type="character" w:customStyle="1" w:styleId="WW8Num2z2">
    <w:name w:val="WW8Num2z2"/>
    <w:rsid w:val="00874CFF"/>
  </w:style>
  <w:style w:type="character" w:customStyle="1" w:styleId="WW8Num2z3">
    <w:name w:val="WW8Num2z3"/>
    <w:rsid w:val="00874CFF"/>
  </w:style>
  <w:style w:type="character" w:customStyle="1" w:styleId="WW8Num2z4">
    <w:name w:val="WW8Num2z4"/>
    <w:rsid w:val="00874CFF"/>
  </w:style>
  <w:style w:type="character" w:customStyle="1" w:styleId="WW8Num2z5">
    <w:name w:val="WW8Num2z5"/>
    <w:rsid w:val="00874CFF"/>
  </w:style>
  <w:style w:type="character" w:customStyle="1" w:styleId="WW8Num2z6">
    <w:name w:val="WW8Num2z6"/>
    <w:rsid w:val="00874CFF"/>
  </w:style>
  <w:style w:type="character" w:customStyle="1" w:styleId="WW8Num2z7">
    <w:name w:val="WW8Num2z7"/>
    <w:rsid w:val="00874CFF"/>
  </w:style>
  <w:style w:type="character" w:customStyle="1" w:styleId="WW8Num2z8">
    <w:name w:val="WW8Num2z8"/>
    <w:rsid w:val="00874CFF"/>
  </w:style>
  <w:style w:type="character" w:customStyle="1" w:styleId="WW8Num3z0">
    <w:name w:val="WW8Num3z0"/>
    <w:rsid w:val="00874CFF"/>
  </w:style>
  <w:style w:type="character" w:customStyle="1" w:styleId="WW8Num3z1">
    <w:name w:val="WW8Num3z1"/>
    <w:rsid w:val="00874CFF"/>
  </w:style>
  <w:style w:type="character" w:customStyle="1" w:styleId="WW8Num3z2">
    <w:name w:val="WW8Num3z2"/>
    <w:rsid w:val="00874CFF"/>
  </w:style>
  <w:style w:type="character" w:customStyle="1" w:styleId="WW8Num3z3">
    <w:name w:val="WW8Num3z3"/>
    <w:rsid w:val="00874CFF"/>
  </w:style>
  <w:style w:type="character" w:customStyle="1" w:styleId="WW8Num3z4">
    <w:name w:val="WW8Num3z4"/>
    <w:rsid w:val="00874CFF"/>
  </w:style>
  <w:style w:type="character" w:customStyle="1" w:styleId="WW8Num3z5">
    <w:name w:val="WW8Num3z5"/>
    <w:rsid w:val="00874CFF"/>
  </w:style>
  <w:style w:type="character" w:customStyle="1" w:styleId="WW8Num3z6">
    <w:name w:val="WW8Num3z6"/>
    <w:rsid w:val="00874CFF"/>
  </w:style>
  <w:style w:type="character" w:customStyle="1" w:styleId="WW8Num3z7">
    <w:name w:val="WW8Num3z7"/>
    <w:rsid w:val="00874CFF"/>
  </w:style>
  <w:style w:type="character" w:customStyle="1" w:styleId="WW8Num3z8">
    <w:name w:val="WW8Num3z8"/>
    <w:rsid w:val="00874CFF"/>
  </w:style>
  <w:style w:type="character" w:customStyle="1" w:styleId="WW8Num4z0">
    <w:name w:val="WW8Num4z0"/>
    <w:rsid w:val="00874CFF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874CFF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sid w:val="00874CFF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sid w:val="00874CFF"/>
    <w:rPr>
      <w:rFonts w:cs="Times New Roman"/>
    </w:rPr>
  </w:style>
  <w:style w:type="character" w:customStyle="1" w:styleId="WW8Num6z2">
    <w:name w:val="WW8Num6z2"/>
    <w:rsid w:val="00874CFF"/>
  </w:style>
  <w:style w:type="character" w:customStyle="1" w:styleId="WW8Num6z3">
    <w:name w:val="WW8Num6z3"/>
    <w:rsid w:val="00874CFF"/>
  </w:style>
  <w:style w:type="character" w:customStyle="1" w:styleId="WW8Num6z4">
    <w:name w:val="WW8Num6z4"/>
    <w:rsid w:val="00874CFF"/>
  </w:style>
  <w:style w:type="character" w:customStyle="1" w:styleId="WW8Num6z5">
    <w:name w:val="WW8Num6z5"/>
    <w:rsid w:val="00874CFF"/>
  </w:style>
  <w:style w:type="character" w:customStyle="1" w:styleId="WW8Num6z6">
    <w:name w:val="WW8Num6z6"/>
    <w:rsid w:val="00874CFF"/>
  </w:style>
  <w:style w:type="character" w:customStyle="1" w:styleId="WW8Num6z7">
    <w:name w:val="WW8Num6z7"/>
    <w:rsid w:val="00874CFF"/>
  </w:style>
  <w:style w:type="character" w:customStyle="1" w:styleId="WW8Num6z8">
    <w:name w:val="WW8Num6z8"/>
    <w:rsid w:val="00874CFF"/>
  </w:style>
  <w:style w:type="character" w:customStyle="1" w:styleId="WW8Num7z0">
    <w:name w:val="WW8Num7z0"/>
    <w:rsid w:val="00874CFF"/>
  </w:style>
  <w:style w:type="character" w:customStyle="1" w:styleId="WW8Num7z1">
    <w:name w:val="WW8Num7z1"/>
    <w:rsid w:val="00874CFF"/>
  </w:style>
  <w:style w:type="character" w:customStyle="1" w:styleId="WW8Num7z2">
    <w:name w:val="WW8Num7z2"/>
    <w:rsid w:val="00874CFF"/>
  </w:style>
  <w:style w:type="character" w:customStyle="1" w:styleId="WW8Num7z3">
    <w:name w:val="WW8Num7z3"/>
    <w:rsid w:val="00874CFF"/>
  </w:style>
  <w:style w:type="character" w:customStyle="1" w:styleId="WW8Num7z4">
    <w:name w:val="WW8Num7z4"/>
    <w:rsid w:val="00874CFF"/>
  </w:style>
  <w:style w:type="character" w:customStyle="1" w:styleId="WW8Num7z5">
    <w:name w:val="WW8Num7z5"/>
    <w:rsid w:val="00874CFF"/>
  </w:style>
  <w:style w:type="character" w:customStyle="1" w:styleId="WW8Num7z6">
    <w:name w:val="WW8Num7z6"/>
    <w:rsid w:val="00874CFF"/>
  </w:style>
  <w:style w:type="character" w:customStyle="1" w:styleId="WW8Num7z7">
    <w:name w:val="WW8Num7z7"/>
    <w:rsid w:val="00874CFF"/>
  </w:style>
  <w:style w:type="character" w:customStyle="1" w:styleId="WW8Num7z8">
    <w:name w:val="WW8Num7z8"/>
    <w:rsid w:val="00874CFF"/>
  </w:style>
  <w:style w:type="character" w:customStyle="1" w:styleId="WW8Num8z0">
    <w:name w:val="WW8Num8z0"/>
    <w:rsid w:val="00874CFF"/>
  </w:style>
  <w:style w:type="character" w:customStyle="1" w:styleId="WW8Num8z1">
    <w:name w:val="WW8Num8z1"/>
    <w:rsid w:val="00874CFF"/>
  </w:style>
  <w:style w:type="character" w:customStyle="1" w:styleId="WW8Num8z2">
    <w:name w:val="WW8Num8z2"/>
    <w:rsid w:val="00874CFF"/>
  </w:style>
  <w:style w:type="character" w:customStyle="1" w:styleId="WW8Num8z3">
    <w:name w:val="WW8Num8z3"/>
    <w:rsid w:val="00874CFF"/>
  </w:style>
  <w:style w:type="character" w:customStyle="1" w:styleId="WW8Num8z4">
    <w:name w:val="WW8Num8z4"/>
    <w:rsid w:val="00874CFF"/>
  </w:style>
  <w:style w:type="character" w:customStyle="1" w:styleId="WW8Num8z5">
    <w:name w:val="WW8Num8z5"/>
    <w:rsid w:val="00874CFF"/>
  </w:style>
  <w:style w:type="character" w:customStyle="1" w:styleId="WW8Num8z6">
    <w:name w:val="WW8Num8z6"/>
    <w:rsid w:val="00874CFF"/>
  </w:style>
  <w:style w:type="character" w:customStyle="1" w:styleId="WW8Num8z7">
    <w:name w:val="WW8Num8z7"/>
    <w:rsid w:val="00874CFF"/>
  </w:style>
  <w:style w:type="character" w:customStyle="1" w:styleId="WW8Num8z8">
    <w:name w:val="WW8Num8z8"/>
    <w:rsid w:val="00874CFF"/>
  </w:style>
  <w:style w:type="character" w:customStyle="1" w:styleId="WW8Num5z1">
    <w:name w:val="WW8Num5z1"/>
    <w:rsid w:val="00874CFF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874CFF"/>
  </w:style>
  <w:style w:type="character" w:customStyle="1" w:styleId="WW8Num5z3">
    <w:name w:val="WW8Num5z3"/>
    <w:rsid w:val="00874CFF"/>
  </w:style>
  <w:style w:type="character" w:customStyle="1" w:styleId="WW8Num5z4">
    <w:name w:val="WW8Num5z4"/>
    <w:rsid w:val="00874CFF"/>
  </w:style>
  <w:style w:type="character" w:customStyle="1" w:styleId="WW8Num5z5">
    <w:name w:val="WW8Num5z5"/>
    <w:rsid w:val="00874CFF"/>
  </w:style>
  <w:style w:type="character" w:customStyle="1" w:styleId="WW8Num5z6">
    <w:name w:val="WW8Num5z6"/>
    <w:rsid w:val="00874CFF"/>
  </w:style>
  <w:style w:type="character" w:customStyle="1" w:styleId="WW8Num5z7">
    <w:name w:val="WW8Num5z7"/>
    <w:rsid w:val="00874CFF"/>
  </w:style>
  <w:style w:type="character" w:customStyle="1" w:styleId="WW8Num5z8">
    <w:name w:val="WW8Num5z8"/>
    <w:rsid w:val="00874CFF"/>
  </w:style>
  <w:style w:type="character" w:customStyle="1" w:styleId="WW8Num4z1">
    <w:name w:val="WW8Num4z1"/>
    <w:rsid w:val="00874CFF"/>
    <w:rPr>
      <w:rFonts w:ascii="Courier New" w:hAnsi="Courier New" w:cs="Courier New" w:hint="default"/>
    </w:rPr>
  </w:style>
  <w:style w:type="character" w:customStyle="1" w:styleId="WW8Num4z2">
    <w:name w:val="WW8Num4z2"/>
    <w:rsid w:val="00874CFF"/>
    <w:rPr>
      <w:rFonts w:ascii="Wingdings" w:hAnsi="Wingdings" w:cs="Wingdings" w:hint="default"/>
    </w:rPr>
  </w:style>
  <w:style w:type="character" w:customStyle="1" w:styleId="WW8Num4z3">
    <w:name w:val="WW8Num4z3"/>
    <w:rsid w:val="00874CFF"/>
  </w:style>
  <w:style w:type="character" w:customStyle="1" w:styleId="WW8Num4z4">
    <w:name w:val="WW8Num4z4"/>
    <w:rsid w:val="00874CFF"/>
  </w:style>
  <w:style w:type="character" w:customStyle="1" w:styleId="WW8Num4z5">
    <w:name w:val="WW8Num4z5"/>
    <w:rsid w:val="00874CFF"/>
  </w:style>
  <w:style w:type="character" w:customStyle="1" w:styleId="WW8Num4z6">
    <w:name w:val="WW8Num4z6"/>
    <w:rsid w:val="00874CFF"/>
  </w:style>
  <w:style w:type="character" w:customStyle="1" w:styleId="WW8Num4z7">
    <w:name w:val="WW8Num4z7"/>
    <w:rsid w:val="00874CFF"/>
  </w:style>
  <w:style w:type="character" w:customStyle="1" w:styleId="WW8Num4z8">
    <w:name w:val="WW8Num4z8"/>
    <w:rsid w:val="00874CFF"/>
  </w:style>
  <w:style w:type="character" w:customStyle="1" w:styleId="WW8Num9z0">
    <w:name w:val="WW8Num9z0"/>
    <w:rsid w:val="00874CFF"/>
    <w:rPr>
      <w:rFonts w:hint="default"/>
    </w:rPr>
  </w:style>
  <w:style w:type="character" w:customStyle="1" w:styleId="WW8Num9z1">
    <w:name w:val="WW8Num9z1"/>
    <w:rsid w:val="00874CFF"/>
    <w:rPr>
      <w:rFonts w:hint="default"/>
    </w:rPr>
  </w:style>
  <w:style w:type="character" w:customStyle="1" w:styleId="WW8Num10z0">
    <w:name w:val="WW8Num10z0"/>
    <w:rsid w:val="00874CF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874CFF"/>
    <w:rPr>
      <w:rFonts w:ascii="Courier New" w:hAnsi="Courier New" w:cs="Courier New" w:hint="default"/>
    </w:rPr>
  </w:style>
  <w:style w:type="character" w:customStyle="1" w:styleId="WW8Num10z2">
    <w:name w:val="WW8Num10z2"/>
    <w:rsid w:val="00874CFF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874CFF"/>
  </w:style>
  <w:style w:type="character" w:customStyle="1" w:styleId="a3">
    <w:name w:val="Основной текст с отступом Знак"/>
    <w:rsid w:val="00874CFF"/>
    <w:rPr>
      <w:rFonts w:cs="Times New Roman"/>
      <w:color w:val="000000"/>
      <w:sz w:val="24"/>
      <w:szCs w:val="24"/>
      <w:lang w:val="ru-RU"/>
    </w:rPr>
  </w:style>
  <w:style w:type="character" w:styleId="a4">
    <w:name w:val="line number"/>
    <w:rsid w:val="00874CFF"/>
    <w:rPr>
      <w:rFonts w:cs="Times New Roman"/>
    </w:rPr>
  </w:style>
  <w:style w:type="character" w:customStyle="1" w:styleId="a5">
    <w:name w:val="Верхний колонтитул Знак"/>
    <w:rsid w:val="00874CFF"/>
    <w:rPr>
      <w:rFonts w:cs="Times New Roman"/>
      <w:sz w:val="24"/>
      <w:szCs w:val="24"/>
    </w:rPr>
  </w:style>
  <w:style w:type="character" w:customStyle="1" w:styleId="a6">
    <w:name w:val="Нижний колонтитул Знак"/>
    <w:rsid w:val="00874CFF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874CFF"/>
    <w:rPr>
      <w:rFonts w:cs="Times New Roman"/>
      <w:sz w:val="24"/>
      <w:szCs w:val="24"/>
    </w:rPr>
  </w:style>
  <w:style w:type="character" w:customStyle="1" w:styleId="a7">
    <w:name w:val="Основной текст Знак"/>
    <w:rsid w:val="00874CFF"/>
    <w:rPr>
      <w:rFonts w:cs="Times New Roman"/>
      <w:sz w:val="24"/>
      <w:szCs w:val="24"/>
    </w:rPr>
  </w:style>
  <w:style w:type="character" w:customStyle="1" w:styleId="a8">
    <w:name w:val="Текст сноски Знак"/>
    <w:rsid w:val="00874CFF"/>
    <w:rPr>
      <w:rFonts w:cs="Times New Roman"/>
      <w:sz w:val="20"/>
      <w:szCs w:val="20"/>
    </w:rPr>
  </w:style>
  <w:style w:type="character" w:customStyle="1" w:styleId="a9">
    <w:name w:val="Символ сноски"/>
    <w:rsid w:val="00874CFF"/>
    <w:rPr>
      <w:rFonts w:cs="Times New Roman"/>
      <w:vertAlign w:val="superscript"/>
    </w:rPr>
  </w:style>
  <w:style w:type="character" w:customStyle="1" w:styleId="S31">
    <w:name w:val="S_Нумерованный_3.1 Знак Знак"/>
    <w:rsid w:val="00874CFF"/>
    <w:rPr>
      <w:color w:val="008080"/>
      <w:sz w:val="28"/>
      <w:szCs w:val="28"/>
      <w:lang w:val="ru-RU" w:eastAsia="ar-SA" w:bidi="ar-SA"/>
    </w:rPr>
  </w:style>
  <w:style w:type="character" w:styleId="aa">
    <w:name w:val="Hyperlink"/>
    <w:rsid w:val="00874CFF"/>
    <w:rPr>
      <w:rFonts w:cs="Times New Roman"/>
      <w:color w:val="0000FF"/>
      <w:u w:val="single"/>
    </w:rPr>
  </w:style>
  <w:style w:type="character" w:styleId="ab">
    <w:name w:val="Strong"/>
    <w:qFormat/>
    <w:rsid w:val="00874CFF"/>
    <w:rPr>
      <w:b/>
      <w:bCs/>
    </w:rPr>
  </w:style>
  <w:style w:type="character" w:customStyle="1" w:styleId="31">
    <w:name w:val="Основной текст с отступом 3 Знак"/>
    <w:rsid w:val="00874CFF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22">
    <w:name w:val="Основной текст 2 Знак"/>
    <w:rsid w:val="00874CFF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c">
    <w:name w:val="Знак Знак"/>
    <w:rsid w:val="00874CFF"/>
    <w:rPr>
      <w:sz w:val="24"/>
      <w:szCs w:val="24"/>
      <w:lang w:val="ru-RU" w:eastAsia="ar-SA" w:bidi="ar-SA"/>
    </w:rPr>
  </w:style>
  <w:style w:type="character" w:styleId="ad">
    <w:name w:val="page number"/>
    <w:basedOn w:val="12"/>
    <w:rsid w:val="00874CFF"/>
  </w:style>
  <w:style w:type="character" w:customStyle="1" w:styleId="ae">
    <w:name w:val="Выделенная цитата Знак"/>
    <w:rsid w:val="00874CFF"/>
    <w:rPr>
      <w:b/>
      <w:bCs/>
      <w:i/>
      <w:iCs/>
      <w:color w:val="4F81BD"/>
      <w:sz w:val="28"/>
      <w:szCs w:val="28"/>
    </w:rPr>
  </w:style>
  <w:style w:type="character" w:customStyle="1" w:styleId="13">
    <w:name w:val="Знак примечания1"/>
    <w:rsid w:val="00874CFF"/>
    <w:rPr>
      <w:sz w:val="16"/>
      <w:szCs w:val="16"/>
    </w:rPr>
  </w:style>
  <w:style w:type="character" w:customStyle="1" w:styleId="af">
    <w:name w:val="Текст примечания Знак"/>
    <w:basedOn w:val="12"/>
    <w:rsid w:val="00874CFF"/>
  </w:style>
  <w:style w:type="character" w:customStyle="1" w:styleId="af0">
    <w:name w:val="Тема примечания Знак"/>
    <w:rsid w:val="00874CFF"/>
    <w:rPr>
      <w:b/>
      <w:bCs/>
    </w:rPr>
  </w:style>
  <w:style w:type="character" w:customStyle="1" w:styleId="af1">
    <w:name w:val="Текст выноски Знак"/>
    <w:rsid w:val="00874CF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874CFF"/>
    <w:rPr>
      <w:rFonts w:ascii="Arial" w:hAnsi="Arial" w:cs="Arial"/>
    </w:rPr>
  </w:style>
  <w:style w:type="character" w:customStyle="1" w:styleId="Normal0">
    <w:name w:val="Normal0"/>
    <w:rsid w:val="00874CFF"/>
    <w:rPr>
      <w:sz w:val="22"/>
    </w:rPr>
  </w:style>
  <w:style w:type="character" w:customStyle="1" w:styleId="af2">
    <w:name w:val="Название Знак"/>
    <w:rsid w:val="00874CFF"/>
    <w:rPr>
      <w:b/>
      <w:bCs/>
      <w:sz w:val="28"/>
      <w:szCs w:val="24"/>
    </w:rPr>
  </w:style>
  <w:style w:type="character" w:customStyle="1" w:styleId="32">
    <w:name w:val="Основной текст 3 Знак"/>
    <w:rsid w:val="00874CFF"/>
    <w:rPr>
      <w:sz w:val="16"/>
      <w:szCs w:val="16"/>
    </w:rPr>
  </w:style>
  <w:style w:type="character" w:customStyle="1" w:styleId="apple-converted-space">
    <w:name w:val="apple-converted-space"/>
    <w:basedOn w:val="12"/>
    <w:rsid w:val="00874CFF"/>
  </w:style>
  <w:style w:type="character" w:customStyle="1" w:styleId="S2">
    <w:name w:val="S_Заголовок 2 Знак"/>
    <w:rsid w:val="00874CFF"/>
    <w:rPr>
      <w:b/>
      <w:sz w:val="22"/>
      <w:szCs w:val="22"/>
    </w:rPr>
  </w:style>
  <w:style w:type="character" w:customStyle="1" w:styleId="af3">
    <w:name w:val="Символ нумерации"/>
    <w:rsid w:val="00874CFF"/>
  </w:style>
  <w:style w:type="character" w:customStyle="1" w:styleId="af4">
    <w:name w:val="Маркеры списка"/>
    <w:rsid w:val="00874CFF"/>
    <w:rPr>
      <w:rFonts w:ascii="OpenSymbol" w:eastAsia="OpenSymbol" w:hAnsi="OpenSymbol" w:cs="OpenSymbol"/>
    </w:rPr>
  </w:style>
  <w:style w:type="character" w:customStyle="1" w:styleId="WW8Num56z0">
    <w:name w:val="WW8Num56z0"/>
    <w:rsid w:val="00874CFF"/>
  </w:style>
  <w:style w:type="character" w:customStyle="1" w:styleId="WW8Num56z1">
    <w:name w:val="WW8Num56z1"/>
    <w:rsid w:val="00874CFF"/>
  </w:style>
  <w:style w:type="character" w:customStyle="1" w:styleId="WW8Num56z2">
    <w:name w:val="WW8Num56z2"/>
    <w:rsid w:val="00874CFF"/>
  </w:style>
  <w:style w:type="character" w:customStyle="1" w:styleId="WW8Num56z3">
    <w:name w:val="WW8Num56z3"/>
    <w:rsid w:val="00874CFF"/>
  </w:style>
  <w:style w:type="character" w:customStyle="1" w:styleId="WW8Num56z4">
    <w:name w:val="WW8Num56z4"/>
    <w:rsid w:val="00874CFF"/>
  </w:style>
  <w:style w:type="character" w:customStyle="1" w:styleId="WW8Num56z5">
    <w:name w:val="WW8Num56z5"/>
    <w:rsid w:val="00874CFF"/>
  </w:style>
  <w:style w:type="character" w:customStyle="1" w:styleId="WW8Num56z6">
    <w:name w:val="WW8Num56z6"/>
    <w:rsid w:val="00874CFF"/>
  </w:style>
  <w:style w:type="character" w:customStyle="1" w:styleId="WW8Num56z7">
    <w:name w:val="WW8Num56z7"/>
    <w:rsid w:val="00874CFF"/>
  </w:style>
  <w:style w:type="character" w:customStyle="1" w:styleId="WW8Num56z8">
    <w:name w:val="WW8Num56z8"/>
    <w:rsid w:val="00874CFF"/>
  </w:style>
  <w:style w:type="character" w:customStyle="1" w:styleId="WW8Num62z0">
    <w:name w:val="WW8Num62z0"/>
    <w:rsid w:val="00874CFF"/>
    <w:rPr>
      <w:rFonts w:ascii="Symbol" w:hAnsi="Symbol" w:cs="Symbol" w:hint="default"/>
      <w:sz w:val="28"/>
      <w:szCs w:val="28"/>
    </w:rPr>
  </w:style>
  <w:style w:type="character" w:customStyle="1" w:styleId="WW8Num62z1">
    <w:name w:val="WW8Num62z1"/>
    <w:rsid w:val="00874CFF"/>
    <w:rPr>
      <w:rFonts w:ascii="Courier New" w:hAnsi="Courier New" w:cs="Courier New" w:hint="default"/>
    </w:rPr>
  </w:style>
  <w:style w:type="character" w:customStyle="1" w:styleId="WW8Num62z2">
    <w:name w:val="WW8Num62z2"/>
    <w:rsid w:val="00874CFF"/>
    <w:rPr>
      <w:rFonts w:ascii="Wingdings" w:hAnsi="Wingdings" w:cs="Wingdings" w:hint="default"/>
    </w:rPr>
  </w:style>
  <w:style w:type="character" w:customStyle="1" w:styleId="WW8Num63z0">
    <w:name w:val="WW8Num63z0"/>
    <w:rsid w:val="00874CFF"/>
  </w:style>
  <w:style w:type="character" w:customStyle="1" w:styleId="WW8Num63z1">
    <w:name w:val="WW8Num63z1"/>
    <w:rsid w:val="00874CFF"/>
    <w:rPr>
      <w:rFonts w:hint="default"/>
    </w:rPr>
  </w:style>
  <w:style w:type="character" w:customStyle="1" w:styleId="WW8Num26z0">
    <w:name w:val="WW8Num26z0"/>
    <w:rsid w:val="00874CFF"/>
    <w:rPr>
      <w:rFonts w:ascii="Symbol" w:hAnsi="Symbol" w:cs="Symbol" w:hint="default"/>
      <w:sz w:val="28"/>
      <w:szCs w:val="28"/>
    </w:rPr>
  </w:style>
  <w:style w:type="character" w:customStyle="1" w:styleId="WW8Num26z1">
    <w:name w:val="WW8Num26z1"/>
    <w:rsid w:val="00874CFF"/>
    <w:rPr>
      <w:rFonts w:ascii="Courier New" w:hAnsi="Courier New" w:cs="Courier New" w:hint="default"/>
    </w:rPr>
  </w:style>
  <w:style w:type="character" w:customStyle="1" w:styleId="WW8Num26z2">
    <w:name w:val="WW8Num26z2"/>
    <w:rsid w:val="00874CFF"/>
    <w:rPr>
      <w:rFonts w:ascii="Wingdings" w:hAnsi="Wingdings" w:cs="Wingdings" w:hint="default"/>
    </w:rPr>
  </w:style>
  <w:style w:type="paragraph" w:customStyle="1" w:styleId="af5">
    <w:name w:val="Заголовок"/>
    <w:basedOn w:val="a"/>
    <w:next w:val="af6"/>
    <w:rsid w:val="00874CFF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6">
    <w:name w:val="Body Text"/>
    <w:basedOn w:val="a"/>
    <w:link w:val="14"/>
    <w:rsid w:val="00874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6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"/>
    <w:rsid w:val="00874CFF"/>
    <w:pPr>
      <w:spacing w:after="4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Название1"/>
    <w:basedOn w:val="a"/>
    <w:rsid w:val="00874CF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74CF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7">
    <w:name w:val="Абзац списка1"/>
    <w:basedOn w:val="a"/>
    <w:rsid w:val="00874CFF"/>
    <w:pPr>
      <w:ind w:left="720"/>
    </w:pPr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8"/>
    <w:rsid w:val="00874CFF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8"/>
    <w:rsid w:val="00874CF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1 Знак Знак Знак Знак Знак Знак Знак Знак Знак Знак Знак Знак Знак"/>
    <w:basedOn w:val="a"/>
    <w:rsid w:val="00874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9">
    <w:name w:val="header"/>
    <w:basedOn w:val="a"/>
    <w:link w:val="1a"/>
    <w:rsid w:val="0087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basedOn w:val="a0"/>
    <w:link w:val="af9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b"/>
    <w:uiPriority w:val="99"/>
    <w:rsid w:val="0087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a"/>
    <w:uiPriority w:val="99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74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ОсновнойРПС"/>
    <w:basedOn w:val="af8"/>
    <w:rsid w:val="00874CFF"/>
    <w:pPr>
      <w:ind w:firstLine="612"/>
    </w:pPr>
    <w:rPr>
      <w:color w:val="auto"/>
      <w:sz w:val="28"/>
      <w:szCs w:val="28"/>
    </w:rPr>
  </w:style>
  <w:style w:type="paragraph" w:customStyle="1" w:styleId="text">
    <w:name w:val="text"/>
    <w:basedOn w:val="a"/>
    <w:rsid w:val="00874CFF"/>
    <w:pPr>
      <w:spacing w:before="90" w:after="0" w:line="240" w:lineRule="auto"/>
      <w:ind w:firstLine="45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fc">
    <w:name w:val="Normal (Web)"/>
    <w:basedOn w:val="a"/>
    <w:uiPriority w:val="99"/>
    <w:rsid w:val="00874C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абзац1"/>
    <w:basedOn w:val="a"/>
    <w:rsid w:val="00874CFF"/>
    <w:pPr>
      <w:keepNext/>
      <w:spacing w:before="280" w:after="28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d">
    <w:name w:val="Обычный1"/>
    <w:rsid w:val="00874C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0">
    <w:name w:val="ConsPlusNormal"/>
    <w:rsid w:val="00874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footnote text"/>
    <w:basedOn w:val="a"/>
    <w:link w:val="1e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Текст сноски Знак1"/>
    <w:basedOn w:val="a0"/>
    <w:link w:val="afd"/>
    <w:rsid w:val="00874C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310">
    <w:name w:val="S_Нумерованный_3.1"/>
    <w:basedOn w:val="a"/>
    <w:rsid w:val="00874CFF"/>
    <w:pPr>
      <w:tabs>
        <w:tab w:val="left" w:pos="426"/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8080"/>
      <w:sz w:val="28"/>
      <w:szCs w:val="28"/>
      <w:lang w:eastAsia="ar-SA"/>
    </w:rPr>
  </w:style>
  <w:style w:type="paragraph" w:customStyle="1" w:styleId="ConsPlusTitle">
    <w:name w:val="ConsPlusTitle"/>
    <w:rsid w:val="00874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874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874CFF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874CFF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xl25">
    <w:name w:val="xl25"/>
    <w:basedOn w:val="a"/>
    <w:rsid w:val="00874CFF"/>
    <w:pPr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20">
    <w:name w:val="Заголовок 12"/>
    <w:basedOn w:val="a"/>
    <w:rsid w:val="00874CFF"/>
    <w:pPr>
      <w:spacing w:after="0" w:line="240" w:lineRule="auto"/>
      <w:jc w:val="center"/>
    </w:pPr>
    <w:rPr>
      <w:rFonts w:ascii="Calibri" w:eastAsia="Times New Roman" w:hAnsi="Calibri" w:cs="Calibri"/>
      <w:b/>
      <w:caps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874CFF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874C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874CF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CharChar">
    <w:name w:val="Char Char"/>
    <w:basedOn w:val="a"/>
    <w:rsid w:val="00874C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Intense Quote"/>
    <w:basedOn w:val="a"/>
    <w:next w:val="a"/>
    <w:link w:val="1f"/>
    <w:qFormat/>
    <w:rsid w:val="00874CFF"/>
    <w:pPr>
      <w:pBdr>
        <w:bottom w:val="single" w:sz="4" w:space="4" w:color="808080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ar-SA"/>
    </w:rPr>
  </w:style>
  <w:style w:type="character" w:customStyle="1" w:styleId="1f">
    <w:name w:val="Выделенная цитата Знак1"/>
    <w:basedOn w:val="a0"/>
    <w:link w:val="aff"/>
    <w:rsid w:val="00874CFF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ar-SA"/>
    </w:rPr>
  </w:style>
  <w:style w:type="paragraph" w:customStyle="1" w:styleId="aff0">
    <w:name w:val="Знак Знак Знак Знак Знак Знак Знак"/>
    <w:basedOn w:val="a"/>
    <w:rsid w:val="00874CFF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rsid w:val="00874CF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1f0">
    <w:name w:val="Текст примечания1"/>
    <w:basedOn w:val="a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"/>
    <w:link w:val="1f1"/>
    <w:uiPriority w:val="99"/>
    <w:semiHidden/>
    <w:unhideWhenUsed/>
    <w:rsid w:val="00874CFF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0"/>
    <w:link w:val="aff2"/>
    <w:uiPriority w:val="99"/>
    <w:semiHidden/>
    <w:rsid w:val="00874CFF"/>
    <w:rPr>
      <w:sz w:val="20"/>
      <w:szCs w:val="20"/>
    </w:rPr>
  </w:style>
  <w:style w:type="paragraph" w:styleId="aff3">
    <w:name w:val="annotation subject"/>
    <w:basedOn w:val="1f0"/>
    <w:next w:val="1f0"/>
    <w:link w:val="1f2"/>
    <w:rsid w:val="00874CFF"/>
    <w:rPr>
      <w:b/>
      <w:bCs/>
    </w:rPr>
  </w:style>
  <w:style w:type="character" w:customStyle="1" w:styleId="1f2">
    <w:name w:val="Тема примечания Знак1"/>
    <w:basedOn w:val="1f1"/>
    <w:link w:val="aff3"/>
    <w:rsid w:val="00874C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Balloon Text"/>
    <w:basedOn w:val="a"/>
    <w:link w:val="1f3"/>
    <w:rsid w:val="00874CF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3">
    <w:name w:val="Текст выноски Знак1"/>
    <w:basedOn w:val="a0"/>
    <w:link w:val="aff4"/>
    <w:rsid w:val="00874C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74C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3">
    <w:name w:val="toc 2"/>
    <w:basedOn w:val="a"/>
    <w:next w:val="a"/>
    <w:rsid w:val="00874CFF"/>
    <w:pPr>
      <w:tabs>
        <w:tab w:val="right" w:leader="dot" w:pos="9730"/>
      </w:tabs>
      <w:spacing w:after="0" w:line="240" w:lineRule="auto"/>
      <w:ind w:left="720" w:hanging="311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S20">
    <w:name w:val="S_Заголовок 2"/>
    <w:basedOn w:val="2"/>
    <w:rsid w:val="00874CFF"/>
    <w:pPr>
      <w:numPr>
        <w:ilvl w:val="0"/>
        <w:numId w:val="0"/>
      </w:numPr>
      <w:tabs>
        <w:tab w:val="clear" w:pos="0"/>
        <w:tab w:val="clear" w:pos="284"/>
        <w:tab w:val="clear" w:pos="8364"/>
      </w:tabs>
      <w:spacing w:before="0" w:after="0" w:line="360" w:lineRule="auto"/>
      <w:ind w:left="540" w:hanging="360"/>
      <w:jc w:val="left"/>
    </w:pPr>
    <w:rPr>
      <w:bCs w:val="0"/>
      <w:sz w:val="22"/>
      <w:szCs w:val="22"/>
    </w:rPr>
  </w:style>
  <w:style w:type="paragraph" w:customStyle="1" w:styleId="24">
    <w:name w:val="Обычный2"/>
    <w:rsid w:val="00874CFF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5">
    <w:name w:val="Название части"/>
    <w:basedOn w:val="a"/>
    <w:rsid w:val="00874CFF"/>
    <w:pPr>
      <w:shd w:val="clear" w:color="auto" w:fill="000000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styleId="aff6">
    <w:name w:val="Title"/>
    <w:basedOn w:val="a"/>
    <w:next w:val="aff7"/>
    <w:link w:val="1f4"/>
    <w:qFormat/>
    <w:rsid w:val="00874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f4">
    <w:name w:val="Название Знак1"/>
    <w:basedOn w:val="a0"/>
    <w:link w:val="aff6"/>
    <w:rsid w:val="00874C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f7">
    <w:name w:val="Subtitle"/>
    <w:basedOn w:val="af5"/>
    <w:next w:val="af6"/>
    <w:link w:val="aff8"/>
    <w:qFormat/>
    <w:rsid w:val="00874CF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874CF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74C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74C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4CFF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874CF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9">
    <w:name w:val="Обратный адрес"/>
    <w:basedOn w:val="a"/>
    <w:rsid w:val="00874CFF"/>
    <w:pPr>
      <w:keepLines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a">
    <w:name w:val="Заголовок таблицы"/>
    <w:basedOn w:val="aff1"/>
    <w:rsid w:val="00874CFF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874CFF"/>
  </w:style>
  <w:style w:type="paragraph" w:customStyle="1" w:styleId="formattext">
    <w:name w:val="formattext"/>
    <w:basedOn w:val="a"/>
    <w:rsid w:val="00874C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c">
    <w:name w:val="No Spacing"/>
    <w:link w:val="affd"/>
    <w:uiPriority w:val="99"/>
    <w:qFormat/>
    <w:rsid w:val="0087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Без интервала Знак"/>
    <w:link w:val="affc"/>
    <w:uiPriority w:val="99"/>
    <w:rsid w:val="00874CFF"/>
    <w:rPr>
      <w:rFonts w:ascii="Calibri" w:eastAsia="Times New Roman" w:hAnsi="Calibri" w:cs="Times New Roman"/>
      <w:lang w:eastAsia="ru-RU"/>
    </w:rPr>
  </w:style>
  <w:style w:type="table" w:styleId="affe">
    <w:name w:val="Table Grid"/>
    <w:basedOn w:val="a1"/>
    <w:uiPriority w:val="59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List Paragraph"/>
    <w:basedOn w:val="a"/>
    <w:uiPriority w:val="34"/>
    <w:qFormat/>
    <w:rsid w:val="00874CF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CFF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74CFF"/>
    <w:pPr>
      <w:numPr>
        <w:ilvl w:val="1"/>
        <w:numId w:val="1"/>
      </w:numPr>
      <w:tabs>
        <w:tab w:val="center" w:pos="0"/>
        <w:tab w:val="decimal" w:pos="284"/>
        <w:tab w:val="decimal" w:pos="576"/>
        <w:tab w:val="right" w:leader="dot" w:pos="8364"/>
      </w:tabs>
      <w:spacing w:before="120" w:after="120" w:line="240" w:lineRule="auto"/>
      <w:ind w:left="576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74CFF"/>
    <w:pPr>
      <w:keepNext/>
      <w:numPr>
        <w:ilvl w:val="2"/>
        <w:numId w:val="1"/>
      </w:numPr>
      <w:tabs>
        <w:tab w:val="decimal" w:pos="284"/>
        <w:tab w:val="right" w:leader="dot" w:pos="8364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74CF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74CFF"/>
    <w:pPr>
      <w:keepNext/>
      <w:numPr>
        <w:ilvl w:val="4"/>
        <w:numId w:val="1"/>
      </w:numPr>
      <w:tabs>
        <w:tab w:val="decimal" w:pos="284"/>
        <w:tab w:val="right" w:leader="dot" w:pos="8364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74CFF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74CFF"/>
    <w:pPr>
      <w:keepNext/>
      <w:numPr>
        <w:ilvl w:val="6"/>
        <w:numId w:val="1"/>
      </w:numPr>
      <w:spacing w:after="0" w:line="400" w:lineRule="atLeast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874CF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74CF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FF"/>
    <w:rPr>
      <w:rFonts w:ascii="Times New Roman" w:eastAsia="Times New Roma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74C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4C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74CF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74C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74CF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74CF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874CF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74CF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74CFF"/>
  </w:style>
  <w:style w:type="character" w:customStyle="1" w:styleId="WW8Num1z0">
    <w:name w:val="WW8Num1z0"/>
    <w:rsid w:val="00874CFF"/>
    <w:rPr>
      <w:rFonts w:cs="Times New Roman"/>
      <w:sz w:val="28"/>
      <w:szCs w:val="28"/>
      <w:shd w:val="clear" w:color="auto" w:fill="FFFF00"/>
    </w:rPr>
  </w:style>
  <w:style w:type="character" w:customStyle="1" w:styleId="WW8Num1z1">
    <w:name w:val="WW8Num1z1"/>
    <w:rsid w:val="00874CFF"/>
    <w:rPr>
      <w:rFonts w:cs="Times New Roman"/>
    </w:rPr>
  </w:style>
  <w:style w:type="character" w:customStyle="1" w:styleId="WW8Num2z0">
    <w:name w:val="WW8Num2z0"/>
    <w:rsid w:val="00874CFF"/>
    <w:rPr>
      <w:rFonts w:ascii="Times New Roman" w:hAnsi="Times New Roman" w:cs="Times New Roman" w:hint="default"/>
      <w:i w:val="0"/>
      <w:sz w:val="24"/>
      <w:szCs w:val="24"/>
      <w:shd w:val="clear" w:color="auto" w:fill="FFFF00"/>
    </w:rPr>
  </w:style>
  <w:style w:type="character" w:customStyle="1" w:styleId="WW8Num2z1">
    <w:name w:val="WW8Num2z1"/>
    <w:rsid w:val="00874CFF"/>
  </w:style>
  <w:style w:type="character" w:customStyle="1" w:styleId="WW8Num2z2">
    <w:name w:val="WW8Num2z2"/>
    <w:rsid w:val="00874CFF"/>
  </w:style>
  <w:style w:type="character" w:customStyle="1" w:styleId="WW8Num2z3">
    <w:name w:val="WW8Num2z3"/>
    <w:rsid w:val="00874CFF"/>
  </w:style>
  <w:style w:type="character" w:customStyle="1" w:styleId="WW8Num2z4">
    <w:name w:val="WW8Num2z4"/>
    <w:rsid w:val="00874CFF"/>
  </w:style>
  <w:style w:type="character" w:customStyle="1" w:styleId="WW8Num2z5">
    <w:name w:val="WW8Num2z5"/>
    <w:rsid w:val="00874CFF"/>
  </w:style>
  <w:style w:type="character" w:customStyle="1" w:styleId="WW8Num2z6">
    <w:name w:val="WW8Num2z6"/>
    <w:rsid w:val="00874CFF"/>
  </w:style>
  <w:style w:type="character" w:customStyle="1" w:styleId="WW8Num2z7">
    <w:name w:val="WW8Num2z7"/>
    <w:rsid w:val="00874CFF"/>
  </w:style>
  <w:style w:type="character" w:customStyle="1" w:styleId="WW8Num2z8">
    <w:name w:val="WW8Num2z8"/>
    <w:rsid w:val="00874CFF"/>
  </w:style>
  <w:style w:type="character" w:customStyle="1" w:styleId="WW8Num3z0">
    <w:name w:val="WW8Num3z0"/>
    <w:rsid w:val="00874CFF"/>
  </w:style>
  <w:style w:type="character" w:customStyle="1" w:styleId="WW8Num3z1">
    <w:name w:val="WW8Num3z1"/>
    <w:rsid w:val="00874CFF"/>
  </w:style>
  <w:style w:type="character" w:customStyle="1" w:styleId="WW8Num3z2">
    <w:name w:val="WW8Num3z2"/>
    <w:rsid w:val="00874CFF"/>
  </w:style>
  <w:style w:type="character" w:customStyle="1" w:styleId="WW8Num3z3">
    <w:name w:val="WW8Num3z3"/>
    <w:rsid w:val="00874CFF"/>
  </w:style>
  <w:style w:type="character" w:customStyle="1" w:styleId="WW8Num3z4">
    <w:name w:val="WW8Num3z4"/>
    <w:rsid w:val="00874CFF"/>
  </w:style>
  <w:style w:type="character" w:customStyle="1" w:styleId="WW8Num3z5">
    <w:name w:val="WW8Num3z5"/>
    <w:rsid w:val="00874CFF"/>
  </w:style>
  <w:style w:type="character" w:customStyle="1" w:styleId="WW8Num3z6">
    <w:name w:val="WW8Num3z6"/>
    <w:rsid w:val="00874CFF"/>
  </w:style>
  <w:style w:type="character" w:customStyle="1" w:styleId="WW8Num3z7">
    <w:name w:val="WW8Num3z7"/>
    <w:rsid w:val="00874CFF"/>
  </w:style>
  <w:style w:type="character" w:customStyle="1" w:styleId="WW8Num3z8">
    <w:name w:val="WW8Num3z8"/>
    <w:rsid w:val="00874CFF"/>
  </w:style>
  <w:style w:type="character" w:customStyle="1" w:styleId="WW8Num4z0">
    <w:name w:val="WW8Num4z0"/>
    <w:rsid w:val="00874CFF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874CFF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sid w:val="00874CFF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sid w:val="00874CFF"/>
    <w:rPr>
      <w:rFonts w:cs="Times New Roman"/>
    </w:rPr>
  </w:style>
  <w:style w:type="character" w:customStyle="1" w:styleId="WW8Num6z2">
    <w:name w:val="WW8Num6z2"/>
    <w:rsid w:val="00874CFF"/>
  </w:style>
  <w:style w:type="character" w:customStyle="1" w:styleId="WW8Num6z3">
    <w:name w:val="WW8Num6z3"/>
    <w:rsid w:val="00874CFF"/>
  </w:style>
  <w:style w:type="character" w:customStyle="1" w:styleId="WW8Num6z4">
    <w:name w:val="WW8Num6z4"/>
    <w:rsid w:val="00874CFF"/>
  </w:style>
  <w:style w:type="character" w:customStyle="1" w:styleId="WW8Num6z5">
    <w:name w:val="WW8Num6z5"/>
    <w:rsid w:val="00874CFF"/>
  </w:style>
  <w:style w:type="character" w:customStyle="1" w:styleId="WW8Num6z6">
    <w:name w:val="WW8Num6z6"/>
    <w:rsid w:val="00874CFF"/>
  </w:style>
  <w:style w:type="character" w:customStyle="1" w:styleId="WW8Num6z7">
    <w:name w:val="WW8Num6z7"/>
    <w:rsid w:val="00874CFF"/>
  </w:style>
  <w:style w:type="character" w:customStyle="1" w:styleId="WW8Num6z8">
    <w:name w:val="WW8Num6z8"/>
    <w:rsid w:val="00874CFF"/>
  </w:style>
  <w:style w:type="character" w:customStyle="1" w:styleId="WW8Num7z0">
    <w:name w:val="WW8Num7z0"/>
    <w:rsid w:val="00874CFF"/>
  </w:style>
  <w:style w:type="character" w:customStyle="1" w:styleId="WW8Num7z1">
    <w:name w:val="WW8Num7z1"/>
    <w:rsid w:val="00874CFF"/>
  </w:style>
  <w:style w:type="character" w:customStyle="1" w:styleId="WW8Num7z2">
    <w:name w:val="WW8Num7z2"/>
    <w:rsid w:val="00874CFF"/>
  </w:style>
  <w:style w:type="character" w:customStyle="1" w:styleId="WW8Num7z3">
    <w:name w:val="WW8Num7z3"/>
    <w:rsid w:val="00874CFF"/>
  </w:style>
  <w:style w:type="character" w:customStyle="1" w:styleId="WW8Num7z4">
    <w:name w:val="WW8Num7z4"/>
    <w:rsid w:val="00874CFF"/>
  </w:style>
  <w:style w:type="character" w:customStyle="1" w:styleId="WW8Num7z5">
    <w:name w:val="WW8Num7z5"/>
    <w:rsid w:val="00874CFF"/>
  </w:style>
  <w:style w:type="character" w:customStyle="1" w:styleId="WW8Num7z6">
    <w:name w:val="WW8Num7z6"/>
    <w:rsid w:val="00874CFF"/>
  </w:style>
  <w:style w:type="character" w:customStyle="1" w:styleId="WW8Num7z7">
    <w:name w:val="WW8Num7z7"/>
    <w:rsid w:val="00874CFF"/>
  </w:style>
  <w:style w:type="character" w:customStyle="1" w:styleId="WW8Num7z8">
    <w:name w:val="WW8Num7z8"/>
    <w:rsid w:val="00874CFF"/>
  </w:style>
  <w:style w:type="character" w:customStyle="1" w:styleId="WW8Num8z0">
    <w:name w:val="WW8Num8z0"/>
    <w:rsid w:val="00874CFF"/>
  </w:style>
  <w:style w:type="character" w:customStyle="1" w:styleId="WW8Num8z1">
    <w:name w:val="WW8Num8z1"/>
    <w:rsid w:val="00874CFF"/>
  </w:style>
  <w:style w:type="character" w:customStyle="1" w:styleId="WW8Num8z2">
    <w:name w:val="WW8Num8z2"/>
    <w:rsid w:val="00874CFF"/>
  </w:style>
  <w:style w:type="character" w:customStyle="1" w:styleId="WW8Num8z3">
    <w:name w:val="WW8Num8z3"/>
    <w:rsid w:val="00874CFF"/>
  </w:style>
  <w:style w:type="character" w:customStyle="1" w:styleId="WW8Num8z4">
    <w:name w:val="WW8Num8z4"/>
    <w:rsid w:val="00874CFF"/>
  </w:style>
  <w:style w:type="character" w:customStyle="1" w:styleId="WW8Num8z5">
    <w:name w:val="WW8Num8z5"/>
    <w:rsid w:val="00874CFF"/>
  </w:style>
  <w:style w:type="character" w:customStyle="1" w:styleId="WW8Num8z6">
    <w:name w:val="WW8Num8z6"/>
    <w:rsid w:val="00874CFF"/>
  </w:style>
  <w:style w:type="character" w:customStyle="1" w:styleId="WW8Num8z7">
    <w:name w:val="WW8Num8z7"/>
    <w:rsid w:val="00874CFF"/>
  </w:style>
  <w:style w:type="character" w:customStyle="1" w:styleId="WW8Num8z8">
    <w:name w:val="WW8Num8z8"/>
    <w:rsid w:val="00874CFF"/>
  </w:style>
  <w:style w:type="character" w:customStyle="1" w:styleId="WW8Num5z1">
    <w:name w:val="WW8Num5z1"/>
    <w:rsid w:val="00874CFF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sid w:val="00874CFF"/>
  </w:style>
  <w:style w:type="character" w:customStyle="1" w:styleId="WW8Num5z3">
    <w:name w:val="WW8Num5z3"/>
    <w:rsid w:val="00874CFF"/>
  </w:style>
  <w:style w:type="character" w:customStyle="1" w:styleId="WW8Num5z4">
    <w:name w:val="WW8Num5z4"/>
    <w:rsid w:val="00874CFF"/>
  </w:style>
  <w:style w:type="character" w:customStyle="1" w:styleId="WW8Num5z5">
    <w:name w:val="WW8Num5z5"/>
    <w:rsid w:val="00874CFF"/>
  </w:style>
  <w:style w:type="character" w:customStyle="1" w:styleId="WW8Num5z6">
    <w:name w:val="WW8Num5z6"/>
    <w:rsid w:val="00874CFF"/>
  </w:style>
  <w:style w:type="character" w:customStyle="1" w:styleId="WW8Num5z7">
    <w:name w:val="WW8Num5z7"/>
    <w:rsid w:val="00874CFF"/>
  </w:style>
  <w:style w:type="character" w:customStyle="1" w:styleId="WW8Num5z8">
    <w:name w:val="WW8Num5z8"/>
    <w:rsid w:val="00874CFF"/>
  </w:style>
  <w:style w:type="character" w:customStyle="1" w:styleId="WW8Num4z1">
    <w:name w:val="WW8Num4z1"/>
    <w:rsid w:val="00874CFF"/>
    <w:rPr>
      <w:rFonts w:ascii="Courier New" w:hAnsi="Courier New" w:cs="Courier New" w:hint="default"/>
    </w:rPr>
  </w:style>
  <w:style w:type="character" w:customStyle="1" w:styleId="WW8Num4z2">
    <w:name w:val="WW8Num4z2"/>
    <w:rsid w:val="00874CFF"/>
    <w:rPr>
      <w:rFonts w:ascii="Wingdings" w:hAnsi="Wingdings" w:cs="Wingdings" w:hint="default"/>
    </w:rPr>
  </w:style>
  <w:style w:type="character" w:customStyle="1" w:styleId="WW8Num4z3">
    <w:name w:val="WW8Num4z3"/>
    <w:rsid w:val="00874CFF"/>
  </w:style>
  <w:style w:type="character" w:customStyle="1" w:styleId="WW8Num4z4">
    <w:name w:val="WW8Num4z4"/>
    <w:rsid w:val="00874CFF"/>
  </w:style>
  <w:style w:type="character" w:customStyle="1" w:styleId="WW8Num4z5">
    <w:name w:val="WW8Num4z5"/>
    <w:rsid w:val="00874CFF"/>
  </w:style>
  <w:style w:type="character" w:customStyle="1" w:styleId="WW8Num4z6">
    <w:name w:val="WW8Num4z6"/>
    <w:rsid w:val="00874CFF"/>
  </w:style>
  <w:style w:type="character" w:customStyle="1" w:styleId="WW8Num4z7">
    <w:name w:val="WW8Num4z7"/>
    <w:rsid w:val="00874CFF"/>
  </w:style>
  <w:style w:type="character" w:customStyle="1" w:styleId="WW8Num4z8">
    <w:name w:val="WW8Num4z8"/>
    <w:rsid w:val="00874CFF"/>
  </w:style>
  <w:style w:type="character" w:customStyle="1" w:styleId="WW8Num9z0">
    <w:name w:val="WW8Num9z0"/>
    <w:rsid w:val="00874CFF"/>
    <w:rPr>
      <w:rFonts w:hint="default"/>
    </w:rPr>
  </w:style>
  <w:style w:type="character" w:customStyle="1" w:styleId="WW8Num9z1">
    <w:name w:val="WW8Num9z1"/>
    <w:rsid w:val="00874CFF"/>
    <w:rPr>
      <w:rFonts w:hint="default"/>
    </w:rPr>
  </w:style>
  <w:style w:type="character" w:customStyle="1" w:styleId="WW8Num10z0">
    <w:name w:val="WW8Num10z0"/>
    <w:rsid w:val="00874CF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874CFF"/>
    <w:rPr>
      <w:rFonts w:ascii="Courier New" w:hAnsi="Courier New" w:cs="Courier New" w:hint="default"/>
    </w:rPr>
  </w:style>
  <w:style w:type="character" w:customStyle="1" w:styleId="WW8Num10z2">
    <w:name w:val="WW8Num10z2"/>
    <w:rsid w:val="00874CFF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874CFF"/>
  </w:style>
  <w:style w:type="character" w:customStyle="1" w:styleId="a3">
    <w:name w:val="Основной текст с отступом Знак"/>
    <w:rsid w:val="00874CFF"/>
    <w:rPr>
      <w:rFonts w:cs="Times New Roman"/>
      <w:color w:val="000000"/>
      <w:sz w:val="24"/>
      <w:szCs w:val="24"/>
      <w:lang w:val="ru-RU"/>
    </w:rPr>
  </w:style>
  <w:style w:type="character" w:styleId="a4">
    <w:name w:val="line number"/>
    <w:rsid w:val="00874CFF"/>
    <w:rPr>
      <w:rFonts w:cs="Times New Roman"/>
    </w:rPr>
  </w:style>
  <w:style w:type="character" w:customStyle="1" w:styleId="a5">
    <w:name w:val="Верхний колонтитул Знак"/>
    <w:rsid w:val="00874CFF"/>
    <w:rPr>
      <w:rFonts w:cs="Times New Roman"/>
      <w:sz w:val="24"/>
      <w:szCs w:val="24"/>
    </w:rPr>
  </w:style>
  <w:style w:type="character" w:customStyle="1" w:styleId="a6">
    <w:name w:val="Нижний колонтитул Знак"/>
    <w:rsid w:val="00874CFF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874CFF"/>
    <w:rPr>
      <w:rFonts w:cs="Times New Roman"/>
      <w:sz w:val="24"/>
      <w:szCs w:val="24"/>
    </w:rPr>
  </w:style>
  <w:style w:type="character" w:customStyle="1" w:styleId="a7">
    <w:name w:val="Основной текст Знак"/>
    <w:rsid w:val="00874CFF"/>
    <w:rPr>
      <w:rFonts w:cs="Times New Roman"/>
      <w:sz w:val="24"/>
      <w:szCs w:val="24"/>
    </w:rPr>
  </w:style>
  <w:style w:type="character" w:customStyle="1" w:styleId="a8">
    <w:name w:val="Текст сноски Знак"/>
    <w:rsid w:val="00874CFF"/>
    <w:rPr>
      <w:rFonts w:cs="Times New Roman"/>
      <w:sz w:val="20"/>
      <w:szCs w:val="20"/>
    </w:rPr>
  </w:style>
  <w:style w:type="character" w:customStyle="1" w:styleId="a9">
    <w:name w:val="Символ сноски"/>
    <w:rsid w:val="00874CFF"/>
    <w:rPr>
      <w:rFonts w:cs="Times New Roman"/>
      <w:vertAlign w:val="superscript"/>
    </w:rPr>
  </w:style>
  <w:style w:type="character" w:customStyle="1" w:styleId="S31">
    <w:name w:val="S_Нумерованный_3.1 Знак Знак"/>
    <w:rsid w:val="00874CFF"/>
    <w:rPr>
      <w:color w:val="008080"/>
      <w:sz w:val="28"/>
      <w:szCs w:val="28"/>
      <w:lang w:val="ru-RU" w:eastAsia="ar-SA" w:bidi="ar-SA"/>
    </w:rPr>
  </w:style>
  <w:style w:type="character" w:styleId="aa">
    <w:name w:val="Hyperlink"/>
    <w:rsid w:val="00874CFF"/>
    <w:rPr>
      <w:rFonts w:cs="Times New Roman"/>
      <w:color w:val="0000FF"/>
      <w:u w:val="single"/>
    </w:rPr>
  </w:style>
  <w:style w:type="character" w:styleId="ab">
    <w:name w:val="Strong"/>
    <w:qFormat/>
    <w:rsid w:val="00874CFF"/>
    <w:rPr>
      <w:b/>
      <w:bCs/>
    </w:rPr>
  </w:style>
  <w:style w:type="character" w:customStyle="1" w:styleId="31">
    <w:name w:val="Основной текст с отступом 3 Знак"/>
    <w:rsid w:val="00874CFF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22">
    <w:name w:val="Основной текст 2 Знак"/>
    <w:rsid w:val="00874CFF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c">
    <w:name w:val="Знак Знак"/>
    <w:rsid w:val="00874CFF"/>
    <w:rPr>
      <w:sz w:val="24"/>
      <w:szCs w:val="24"/>
      <w:lang w:val="ru-RU" w:eastAsia="ar-SA" w:bidi="ar-SA"/>
    </w:rPr>
  </w:style>
  <w:style w:type="character" w:styleId="ad">
    <w:name w:val="page number"/>
    <w:basedOn w:val="12"/>
    <w:rsid w:val="00874CFF"/>
  </w:style>
  <w:style w:type="character" w:customStyle="1" w:styleId="ae">
    <w:name w:val="Выделенная цитата Знак"/>
    <w:rsid w:val="00874CFF"/>
    <w:rPr>
      <w:b/>
      <w:bCs/>
      <w:i/>
      <w:iCs/>
      <w:color w:val="4F81BD"/>
      <w:sz w:val="28"/>
      <w:szCs w:val="28"/>
    </w:rPr>
  </w:style>
  <w:style w:type="character" w:customStyle="1" w:styleId="13">
    <w:name w:val="Знак примечания1"/>
    <w:rsid w:val="00874CFF"/>
    <w:rPr>
      <w:sz w:val="16"/>
      <w:szCs w:val="16"/>
    </w:rPr>
  </w:style>
  <w:style w:type="character" w:customStyle="1" w:styleId="af">
    <w:name w:val="Текст примечания Знак"/>
    <w:basedOn w:val="12"/>
    <w:rsid w:val="00874CFF"/>
  </w:style>
  <w:style w:type="character" w:customStyle="1" w:styleId="af0">
    <w:name w:val="Тема примечания Знак"/>
    <w:rsid w:val="00874CFF"/>
    <w:rPr>
      <w:b/>
      <w:bCs/>
    </w:rPr>
  </w:style>
  <w:style w:type="character" w:customStyle="1" w:styleId="af1">
    <w:name w:val="Текст выноски Знак"/>
    <w:rsid w:val="00874CF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874CFF"/>
    <w:rPr>
      <w:rFonts w:ascii="Arial" w:hAnsi="Arial" w:cs="Arial"/>
    </w:rPr>
  </w:style>
  <w:style w:type="character" w:customStyle="1" w:styleId="Normal0">
    <w:name w:val="Normal0"/>
    <w:rsid w:val="00874CFF"/>
    <w:rPr>
      <w:sz w:val="22"/>
    </w:rPr>
  </w:style>
  <w:style w:type="character" w:customStyle="1" w:styleId="af2">
    <w:name w:val="Название Знак"/>
    <w:rsid w:val="00874CFF"/>
    <w:rPr>
      <w:b/>
      <w:bCs/>
      <w:sz w:val="28"/>
      <w:szCs w:val="24"/>
    </w:rPr>
  </w:style>
  <w:style w:type="character" w:customStyle="1" w:styleId="32">
    <w:name w:val="Основной текст 3 Знак"/>
    <w:rsid w:val="00874CFF"/>
    <w:rPr>
      <w:sz w:val="16"/>
      <w:szCs w:val="16"/>
    </w:rPr>
  </w:style>
  <w:style w:type="character" w:customStyle="1" w:styleId="apple-converted-space">
    <w:name w:val="apple-converted-space"/>
    <w:basedOn w:val="12"/>
    <w:rsid w:val="00874CFF"/>
  </w:style>
  <w:style w:type="character" w:customStyle="1" w:styleId="S2">
    <w:name w:val="S_Заголовок 2 Знак"/>
    <w:rsid w:val="00874CFF"/>
    <w:rPr>
      <w:b/>
      <w:sz w:val="22"/>
      <w:szCs w:val="22"/>
    </w:rPr>
  </w:style>
  <w:style w:type="character" w:customStyle="1" w:styleId="af3">
    <w:name w:val="Символ нумерации"/>
    <w:rsid w:val="00874CFF"/>
  </w:style>
  <w:style w:type="character" w:customStyle="1" w:styleId="af4">
    <w:name w:val="Маркеры списка"/>
    <w:rsid w:val="00874CFF"/>
    <w:rPr>
      <w:rFonts w:ascii="OpenSymbol" w:eastAsia="OpenSymbol" w:hAnsi="OpenSymbol" w:cs="OpenSymbol"/>
    </w:rPr>
  </w:style>
  <w:style w:type="character" w:customStyle="1" w:styleId="WW8Num56z0">
    <w:name w:val="WW8Num56z0"/>
    <w:rsid w:val="00874CFF"/>
  </w:style>
  <w:style w:type="character" w:customStyle="1" w:styleId="WW8Num56z1">
    <w:name w:val="WW8Num56z1"/>
    <w:rsid w:val="00874CFF"/>
  </w:style>
  <w:style w:type="character" w:customStyle="1" w:styleId="WW8Num56z2">
    <w:name w:val="WW8Num56z2"/>
    <w:rsid w:val="00874CFF"/>
  </w:style>
  <w:style w:type="character" w:customStyle="1" w:styleId="WW8Num56z3">
    <w:name w:val="WW8Num56z3"/>
    <w:rsid w:val="00874CFF"/>
  </w:style>
  <w:style w:type="character" w:customStyle="1" w:styleId="WW8Num56z4">
    <w:name w:val="WW8Num56z4"/>
    <w:rsid w:val="00874CFF"/>
  </w:style>
  <w:style w:type="character" w:customStyle="1" w:styleId="WW8Num56z5">
    <w:name w:val="WW8Num56z5"/>
    <w:rsid w:val="00874CFF"/>
  </w:style>
  <w:style w:type="character" w:customStyle="1" w:styleId="WW8Num56z6">
    <w:name w:val="WW8Num56z6"/>
    <w:rsid w:val="00874CFF"/>
  </w:style>
  <w:style w:type="character" w:customStyle="1" w:styleId="WW8Num56z7">
    <w:name w:val="WW8Num56z7"/>
    <w:rsid w:val="00874CFF"/>
  </w:style>
  <w:style w:type="character" w:customStyle="1" w:styleId="WW8Num56z8">
    <w:name w:val="WW8Num56z8"/>
    <w:rsid w:val="00874CFF"/>
  </w:style>
  <w:style w:type="character" w:customStyle="1" w:styleId="WW8Num62z0">
    <w:name w:val="WW8Num62z0"/>
    <w:rsid w:val="00874CFF"/>
    <w:rPr>
      <w:rFonts w:ascii="Symbol" w:hAnsi="Symbol" w:cs="Symbol" w:hint="default"/>
      <w:sz w:val="28"/>
      <w:szCs w:val="28"/>
    </w:rPr>
  </w:style>
  <w:style w:type="character" w:customStyle="1" w:styleId="WW8Num62z1">
    <w:name w:val="WW8Num62z1"/>
    <w:rsid w:val="00874CFF"/>
    <w:rPr>
      <w:rFonts w:ascii="Courier New" w:hAnsi="Courier New" w:cs="Courier New" w:hint="default"/>
    </w:rPr>
  </w:style>
  <w:style w:type="character" w:customStyle="1" w:styleId="WW8Num62z2">
    <w:name w:val="WW8Num62z2"/>
    <w:rsid w:val="00874CFF"/>
    <w:rPr>
      <w:rFonts w:ascii="Wingdings" w:hAnsi="Wingdings" w:cs="Wingdings" w:hint="default"/>
    </w:rPr>
  </w:style>
  <w:style w:type="character" w:customStyle="1" w:styleId="WW8Num63z0">
    <w:name w:val="WW8Num63z0"/>
    <w:rsid w:val="00874CFF"/>
  </w:style>
  <w:style w:type="character" w:customStyle="1" w:styleId="WW8Num63z1">
    <w:name w:val="WW8Num63z1"/>
    <w:rsid w:val="00874CFF"/>
    <w:rPr>
      <w:rFonts w:hint="default"/>
    </w:rPr>
  </w:style>
  <w:style w:type="character" w:customStyle="1" w:styleId="WW8Num26z0">
    <w:name w:val="WW8Num26z0"/>
    <w:rsid w:val="00874CFF"/>
    <w:rPr>
      <w:rFonts w:ascii="Symbol" w:hAnsi="Symbol" w:cs="Symbol" w:hint="default"/>
      <w:sz w:val="28"/>
      <w:szCs w:val="28"/>
    </w:rPr>
  </w:style>
  <w:style w:type="character" w:customStyle="1" w:styleId="WW8Num26z1">
    <w:name w:val="WW8Num26z1"/>
    <w:rsid w:val="00874CFF"/>
    <w:rPr>
      <w:rFonts w:ascii="Courier New" w:hAnsi="Courier New" w:cs="Courier New" w:hint="default"/>
    </w:rPr>
  </w:style>
  <w:style w:type="character" w:customStyle="1" w:styleId="WW8Num26z2">
    <w:name w:val="WW8Num26z2"/>
    <w:rsid w:val="00874CFF"/>
    <w:rPr>
      <w:rFonts w:ascii="Wingdings" w:hAnsi="Wingdings" w:cs="Wingdings" w:hint="default"/>
    </w:rPr>
  </w:style>
  <w:style w:type="paragraph" w:customStyle="1" w:styleId="af5">
    <w:name w:val="Заголовок"/>
    <w:basedOn w:val="a"/>
    <w:next w:val="af6"/>
    <w:rsid w:val="00874CFF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6">
    <w:name w:val="Body Text"/>
    <w:basedOn w:val="a"/>
    <w:link w:val="14"/>
    <w:rsid w:val="00874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f6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"/>
    <w:rsid w:val="00874CFF"/>
    <w:pPr>
      <w:spacing w:after="4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Название1"/>
    <w:basedOn w:val="a"/>
    <w:rsid w:val="00874CF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74CF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7">
    <w:name w:val="Абзац списка1"/>
    <w:basedOn w:val="a"/>
    <w:rsid w:val="00874CFF"/>
    <w:pPr>
      <w:ind w:left="720"/>
    </w:pPr>
    <w:rPr>
      <w:rFonts w:ascii="Calibri" w:eastAsia="Times New Roman" w:hAnsi="Calibri" w:cs="Calibri"/>
      <w:lang w:eastAsia="ar-SA"/>
    </w:rPr>
  </w:style>
  <w:style w:type="paragraph" w:styleId="af8">
    <w:name w:val="Body Text Indent"/>
    <w:basedOn w:val="a"/>
    <w:link w:val="18"/>
    <w:rsid w:val="00874CFF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8"/>
    <w:rsid w:val="00874CF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9">
    <w:name w:val="1 Знак Знак Знак Знак Знак Знак Знак Знак Знак Знак Знак Знак Знак"/>
    <w:basedOn w:val="a"/>
    <w:rsid w:val="00874C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9">
    <w:name w:val="header"/>
    <w:basedOn w:val="a"/>
    <w:link w:val="1a"/>
    <w:rsid w:val="0087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basedOn w:val="a0"/>
    <w:link w:val="af9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b"/>
    <w:uiPriority w:val="99"/>
    <w:rsid w:val="0087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a"/>
    <w:uiPriority w:val="99"/>
    <w:rsid w:val="0087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74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ОсновнойРПС"/>
    <w:basedOn w:val="af8"/>
    <w:rsid w:val="00874CFF"/>
    <w:pPr>
      <w:ind w:firstLine="612"/>
    </w:pPr>
    <w:rPr>
      <w:color w:val="auto"/>
      <w:sz w:val="28"/>
      <w:szCs w:val="28"/>
    </w:rPr>
  </w:style>
  <w:style w:type="paragraph" w:customStyle="1" w:styleId="text">
    <w:name w:val="text"/>
    <w:basedOn w:val="a"/>
    <w:rsid w:val="00874CFF"/>
    <w:pPr>
      <w:spacing w:before="90" w:after="0" w:line="240" w:lineRule="auto"/>
      <w:ind w:firstLine="45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fc">
    <w:name w:val="Normal (Web)"/>
    <w:basedOn w:val="a"/>
    <w:uiPriority w:val="99"/>
    <w:rsid w:val="00874CF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абзац1"/>
    <w:basedOn w:val="a"/>
    <w:rsid w:val="00874CFF"/>
    <w:pPr>
      <w:keepNext/>
      <w:spacing w:before="280" w:after="28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d">
    <w:name w:val="Обычный1"/>
    <w:rsid w:val="00874C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0">
    <w:name w:val="ConsPlusNormal"/>
    <w:rsid w:val="00874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footnote text"/>
    <w:basedOn w:val="a"/>
    <w:link w:val="1e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Текст сноски Знак1"/>
    <w:basedOn w:val="a0"/>
    <w:link w:val="afd"/>
    <w:rsid w:val="00874C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310">
    <w:name w:val="S_Нумерованный_3.1"/>
    <w:basedOn w:val="a"/>
    <w:rsid w:val="00874CFF"/>
    <w:pPr>
      <w:tabs>
        <w:tab w:val="left" w:pos="426"/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8080"/>
      <w:sz w:val="28"/>
      <w:szCs w:val="28"/>
      <w:lang w:eastAsia="ar-SA"/>
    </w:rPr>
  </w:style>
  <w:style w:type="paragraph" w:customStyle="1" w:styleId="ConsPlusTitle">
    <w:name w:val="ConsPlusTitle"/>
    <w:rsid w:val="00874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874C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874CFF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874CFF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xl25">
    <w:name w:val="xl25"/>
    <w:basedOn w:val="a"/>
    <w:rsid w:val="00874CFF"/>
    <w:pPr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20">
    <w:name w:val="Заголовок 12"/>
    <w:basedOn w:val="a"/>
    <w:rsid w:val="00874CFF"/>
    <w:pPr>
      <w:spacing w:after="0" w:line="240" w:lineRule="auto"/>
      <w:jc w:val="center"/>
    </w:pPr>
    <w:rPr>
      <w:rFonts w:ascii="Calibri" w:eastAsia="Times New Roman" w:hAnsi="Calibri" w:cs="Calibri"/>
      <w:b/>
      <w:caps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874CFF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874C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874CF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CharChar">
    <w:name w:val="Char Char"/>
    <w:basedOn w:val="a"/>
    <w:rsid w:val="00874C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">
    <w:name w:val="Intense Quote"/>
    <w:basedOn w:val="a"/>
    <w:next w:val="a"/>
    <w:link w:val="1f"/>
    <w:qFormat/>
    <w:rsid w:val="00874CFF"/>
    <w:pPr>
      <w:pBdr>
        <w:bottom w:val="single" w:sz="4" w:space="4" w:color="808080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ar-SA"/>
    </w:rPr>
  </w:style>
  <w:style w:type="character" w:customStyle="1" w:styleId="1f">
    <w:name w:val="Выделенная цитата Знак1"/>
    <w:basedOn w:val="a0"/>
    <w:link w:val="aff"/>
    <w:rsid w:val="00874CFF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ar-SA"/>
    </w:rPr>
  </w:style>
  <w:style w:type="paragraph" w:customStyle="1" w:styleId="aff0">
    <w:name w:val="Знак Знак Знак Знак Знак Знак Знак"/>
    <w:basedOn w:val="a"/>
    <w:rsid w:val="00874CFF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rsid w:val="00874CF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1f0">
    <w:name w:val="Текст примечания1"/>
    <w:basedOn w:val="a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"/>
    <w:link w:val="1f1"/>
    <w:uiPriority w:val="99"/>
    <w:semiHidden/>
    <w:unhideWhenUsed/>
    <w:rsid w:val="00874CFF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0"/>
    <w:link w:val="aff2"/>
    <w:uiPriority w:val="99"/>
    <w:semiHidden/>
    <w:rsid w:val="00874CFF"/>
    <w:rPr>
      <w:sz w:val="20"/>
      <w:szCs w:val="20"/>
    </w:rPr>
  </w:style>
  <w:style w:type="paragraph" w:styleId="aff3">
    <w:name w:val="annotation subject"/>
    <w:basedOn w:val="1f0"/>
    <w:next w:val="1f0"/>
    <w:link w:val="1f2"/>
    <w:rsid w:val="00874CFF"/>
    <w:rPr>
      <w:b/>
      <w:bCs/>
    </w:rPr>
  </w:style>
  <w:style w:type="character" w:customStyle="1" w:styleId="1f2">
    <w:name w:val="Тема примечания Знак1"/>
    <w:basedOn w:val="1f1"/>
    <w:link w:val="aff3"/>
    <w:rsid w:val="00874C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Balloon Text"/>
    <w:basedOn w:val="a"/>
    <w:link w:val="1f3"/>
    <w:rsid w:val="00874CF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3">
    <w:name w:val="Текст выноски Знак1"/>
    <w:basedOn w:val="a0"/>
    <w:link w:val="aff4"/>
    <w:rsid w:val="00874C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74C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3">
    <w:name w:val="toc 2"/>
    <w:basedOn w:val="a"/>
    <w:next w:val="a"/>
    <w:rsid w:val="00874CFF"/>
    <w:pPr>
      <w:tabs>
        <w:tab w:val="right" w:leader="dot" w:pos="9730"/>
      </w:tabs>
      <w:spacing w:after="0" w:line="240" w:lineRule="auto"/>
      <w:ind w:left="720" w:hanging="311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S20">
    <w:name w:val="S_Заголовок 2"/>
    <w:basedOn w:val="2"/>
    <w:rsid w:val="00874CFF"/>
    <w:pPr>
      <w:numPr>
        <w:ilvl w:val="0"/>
        <w:numId w:val="0"/>
      </w:numPr>
      <w:tabs>
        <w:tab w:val="clear" w:pos="0"/>
        <w:tab w:val="clear" w:pos="284"/>
        <w:tab w:val="clear" w:pos="8364"/>
      </w:tabs>
      <w:spacing w:before="0" w:after="0" w:line="360" w:lineRule="auto"/>
      <w:ind w:left="540" w:hanging="360"/>
      <w:jc w:val="left"/>
    </w:pPr>
    <w:rPr>
      <w:bCs w:val="0"/>
      <w:sz w:val="22"/>
      <w:szCs w:val="22"/>
    </w:rPr>
  </w:style>
  <w:style w:type="paragraph" w:customStyle="1" w:styleId="24">
    <w:name w:val="Обычный2"/>
    <w:rsid w:val="00874CFF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5">
    <w:name w:val="Название части"/>
    <w:basedOn w:val="a"/>
    <w:rsid w:val="00874CFF"/>
    <w:pPr>
      <w:shd w:val="clear" w:color="auto" w:fill="000000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ar-SA"/>
    </w:rPr>
  </w:style>
  <w:style w:type="paragraph" w:styleId="aff6">
    <w:name w:val="Title"/>
    <w:basedOn w:val="a"/>
    <w:next w:val="aff7"/>
    <w:link w:val="1f4"/>
    <w:qFormat/>
    <w:rsid w:val="00874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f4">
    <w:name w:val="Название Знак1"/>
    <w:basedOn w:val="a0"/>
    <w:link w:val="aff6"/>
    <w:rsid w:val="00874C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f7">
    <w:name w:val="Subtitle"/>
    <w:basedOn w:val="af5"/>
    <w:next w:val="af6"/>
    <w:link w:val="aff8"/>
    <w:qFormat/>
    <w:rsid w:val="00874CF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874CFF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74C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74C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4CFF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874CF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9">
    <w:name w:val="Обратный адрес"/>
    <w:basedOn w:val="a"/>
    <w:rsid w:val="00874CFF"/>
    <w:pPr>
      <w:keepLines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affa">
    <w:name w:val="Заголовок таблицы"/>
    <w:basedOn w:val="aff1"/>
    <w:rsid w:val="00874CFF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874CFF"/>
  </w:style>
  <w:style w:type="paragraph" w:customStyle="1" w:styleId="formattext">
    <w:name w:val="formattext"/>
    <w:basedOn w:val="a"/>
    <w:rsid w:val="00874CF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c">
    <w:name w:val="No Spacing"/>
    <w:link w:val="affd"/>
    <w:uiPriority w:val="99"/>
    <w:qFormat/>
    <w:rsid w:val="0087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Без интервала Знак"/>
    <w:link w:val="affc"/>
    <w:uiPriority w:val="99"/>
    <w:rsid w:val="00874CFF"/>
    <w:rPr>
      <w:rFonts w:ascii="Calibri" w:eastAsia="Times New Roman" w:hAnsi="Calibri" w:cs="Times New Roman"/>
      <w:lang w:eastAsia="ru-RU"/>
    </w:rPr>
  </w:style>
  <w:style w:type="table" w:styleId="affe">
    <w:name w:val="Table Grid"/>
    <w:basedOn w:val="a1"/>
    <w:uiPriority w:val="59"/>
    <w:rsid w:val="00874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List Paragraph"/>
    <w:basedOn w:val="a"/>
    <w:uiPriority w:val="34"/>
    <w:qFormat/>
    <w:rsid w:val="00874C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2018-01-31T04:44:00Z</cp:lastPrinted>
  <dcterms:created xsi:type="dcterms:W3CDTF">2018-01-31T02:07:00Z</dcterms:created>
  <dcterms:modified xsi:type="dcterms:W3CDTF">2018-01-31T04:46:00Z</dcterms:modified>
</cp:coreProperties>
</file>